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918" w:rsidRPr="00F41EE4" w:rsidRDefault="00DC1918">
      <w:pPr>
        <w:spacing w:line="360" w:lineRule="auto"/>
        <w:rPr>
          <w:rFonts w:ascii="Arial" w:hAnsi="Arial" w:cs="Arial"/>
        </w:rPr>
      </w:pPr>
    </w:p>
    <w:p w:rsidR="00DC1918" w:rsidRPr="00F41EE4" w:rsidRDefault="009C7595">
      <w:pPr>
        <w:pStyle w:val="Nagwek5"/>
        <w:suppressAutoHyphens/>
        <w:rPr>
          <w:rFonts w:cs="Arial"/>
          <w:sz w:val="24"/>
        </w:rPr>
      </w:pPr>
      <w:r>
        <w:rPr>
          <w:rFonts w:cs="Arial"/>
          <w:sz w:val="24"/>
        </w:rPr>
        <w:t>REGULAMIN</w:t>
      </w:r>
      <w:r w:rsidR="00DC1918" w:rsidRPr="00F41EE4">
        <w:rPr>
          <w:rFonts w:cs="Arial"/>
          <w:sz w:val="24"/>
        </w:rPr>
        <w:t xml:space="preserve"> ŚCIANY WSPINACZKOWEJ</w:t>
      </w:r>
    </w:p>
    <w:p w:rsidR="000411F7" w:rsidRPr="006D0C8F" w:rsidRDefault="00ED53C6" w:rsidP="000411F7">
      <w:pPr>
        <w:jc w:val="center"/>
        <w:rPr>
          <w:rFonts w:ascii="Arial" w:hAnsi="Arial" w:cs="Arial"/>
        </w:rPr>
      </w:pPr>
      <w:r>
        <w:rPr>
          <w:rFonts w:ascii="Arial" w:hAnsi="Arial" w:cs="Arial"/>
        </w:rPr>
        <w:t>CHWYCIARNIA ARENA GLIWICE</w:t>
      </w:r>
    </w:p>
    <w:p w:rsidR="00F438D6" w:rsidRPr="00F41EE4" w:rsidRDefault="00F438D6" w:rsidP="000411F7">
      <w:pPr>
        <w:jc w:val="center"/>
        <w:rPr>
          <w:rFonts w:ascii="Arial" w:hAnsi="Arial" w:cs="Arial"/>
          <w:color w:val="FF6600"/>
        </w:rPr>
      </w:pPr>
      <w:r w:rsidRPr="006D0C8F">
        <w:rPr>
          <w:rFonts w:ascii="Arial" w:hAnsi="Arial" w:cs="Arial"/>
        </w:rPr>
        <w:t>Ul. Akademicka</w:t>
      </w:r>
      <w:r w:rsidR="00ED53C6">
        <w:rPr>
          <w:rFonts w:ascii="Arial" w:hAnsi="Arial" w:cs="Arial"/>
        </w:rPr>
        <w:t xml:space="preserve"> 50</w:t>
      </w:r>
      <w:r w:rsidRPr="006D0C8F">
        <w:rPr>
          <w:rFonts w:ascii="Arial" w:hAnsi="Arial" w:cs="Arial"/>
        </w:rPr>
        <w:t xml:space="preserve"> w Gliwicach</w:t>
      </w:r>
    </w:p>
    <w:p w:rsidR="00DC1918" w:rsidRPr="00F41EE4" w:rsidRDefault="00DC1918">
      <w:pPr>
        <w:suppressAutoHyphens/>
        <w:spacing w:line="360" w:lineRule="auto"/>
        <w:jc w:val="center"/>
        <w:rPr>
          <w:rFonts w:ascii="Arial" w:hAnsi="Arial" w:cs="Arial"/>
          <w:spacing w:val="-3"/>
        </w:rPr>
      </w:pPr>
    </w:p>
    <w:p w:rsidR="008F3F1F" w:rsidRDefault="008F3F1F">
      <w:pPr>
        <w:numPr>
          <w:ilvl w:val="0"/>
          <w:numId w:val="11"/>
        </w:numPr>
        <w:suppressAutoHyphens/>
        <w:spacing w:line="360" w:lineRule="auto"/>
        <w:rPr>
          <w:rFonts w:ascii="Arial" w:hAnsi="Arial" w:cs="Arial"/>
          <w:b/>
          <w:szCs w:val="28"/>
        </w:rPr>
      </w:pPr>
      <w:r>
        <w:rPr>
          <w:rFonts w:ascii="Arial" w:hAnsi="Arial" w:cs="Arial"/>
          <w:b/>
          <w:szCs w:val="28"/>
        </w:rPr>
        <w:t>Użytkownicy.</w:t>
      </w:r>
    </w:p>
    <w:p w:rsidR="00DC1918" w:rsidRPr="00F41EE4" w:rsidRDefault="00DC1918" w:rsidP="008F3F1F">
      <w:pPr>
        <w:suppressAutoHyphens/>
        <w:spacing w:line="360" w:lineRule="auto"/>
        <w:rPr>
          <w:rFonts w:ascii="Arial" w:hAnsi="Arial" w:cs="Arial"/>
          <w:b/>
          <w:szCs w:val="28"/>
        </w:rPr>
      </w:pPr>
      <w:r w:rsidRPr="00F41EE4">
        <w:rPr>
          <w:rFonts w:ascii="Arial" w:hAnsi="Arial" w:cs="Arial"/>
          <w:b/>
          <w:szCs w:val="28"/>
        </w:rPr>
        <w:t>Ze ściany wspinaczkowej mogą korzystać:</w:t>
      </w:r>
    </w:p>
    <w:p w:rsidR="00DC1918" w:rsidRPr="00F41EE4" w:rsidRDefault="00DC1918">
      <w:pPr>
        <w:numPr>
          <w:ilvl w:val="1"/>
          <w:numId w:val="32"/>
        </w:numPr>
        <w:tabs>
          <w:tab w:val="left" w:pos="360"/>
          <w:tab w:val="left" w:pos="720"/>
        </w:tabs>
        <w:suppressAutoHyphens/>
        <w:spacing w:line="360" w:lineRule="auto"/>
        <w:ind w:left="360" w:hanging="360"/>
        <w:jc w:val="both"/>
        <w:rPr>
          <w:rFonts w:ascii="Arial" w:hAnsi="Arial" w:cs="Arial"/>
        </w:rPr>
      </w:pPr>
      <w:r w:rsidRPr="00F41EE4">
        <w:rPr>
          <w:rFonts w:ascii="Arial" w:hAnsi="Arial" w:cs="Arial"/>
        </w:rPr>
        <w:t>Osoby dorosłe tzn. mające ukończony 18 rok życia.</w:t>
      </w:r>
    </w:p>
    <w:p w:rsidR="00DC1918" w:rsidRDefault="00DC1918">
      <w:pPr>
        <w:numPr>
          <w:ilvl w:val="1"/>
          <w:numId w:val="32"/>
        </w:numPr>
        <w:tabs>
          <w:tab w:val="left" w:pos="720"/>
        </w:tabs>
        <w:suppressAutoHyphens/>
        <w:spacing w:line="360" w:lineRule="auto"/>
        <w:ind w:left="720"/>
        <w:jc w:val="both"/>
        <w:rPr>
          <w:rFonts w:ascii="Arial" w:hAnsi="Arial" w:cs="Arial"/>
        </w:rPr>
      </w:pPr>
      <w:r w:rsidRPr="00F41EE4">
        <w:rPr>
          <w:rFonts w:ascii="Arial" w:hAnsi="Arial" w:cs="Arial"/>
        </w:rPr>
        <w:t xml:space="preserve">Osoby niepełnoletnie (poniżej 18 </w:t>
      </w:r>
      <w:proofErr w:type="spellStart"/>
      <w:r w:rsidRPr="00F41EE4">
        <w:rPr>
          <w:rFonts w:ascii="Arial" w:hAnsi="Arial" w:cs="Arial"/>
        </w:rPr>
        <w:t>r.ż</w:t>
      </w:r>
      <w:proofErr w:type="spellEnd"/>
      <w:r w:rsidRPr="00F41EE4">
        <w:rPr>
          <w:rFonts w:ascii="Arial" w:hAnsi="Arial" w:cs="Arial"/>
        </w:rPr>
        <w:t>) mogą wspinać się tylko za pisemną zgodą przynajmniej jednego z rodziców. Osoby te mogą wspinać się tylko pod opieką rodziców lub upoważnionej pisemnie przez obydwoje rodziców osoby dorosłej. Dozwolone jest upoważnienie do sprawowania opieki udzielone operatorowi sztucznej ściany wspinaczkowej.</w:t>
      </w:r>
    </w:p>
    <w:p w:rsidR="00976EEE" w:rsidRPr="00F41EE4" w:rsidRDefault="00976EEE">
      <w:pPr>
        <w:numPr>
          <w:ilvl w:val="1"/>
          <w:numId w:val="32"/>
        </w:numPr>
        <w:tabs>
          <w:tab w:val="left" w:pos="720"/>
        </w:tabs>
        <w:suppressAutoHyphens/>
        <w:spacing w:line="360" w:lineRule="auto"/>
        <w:ind w:left="720"/>
        <w:jc w:val="both"/>
        <w:rPr>
          <w:rFonts w:ascii="Arial" w:hAnsi="Arial" w:cs="Arial"/>
        </w:rPr>
      </w:pPr>
      <w:r w:rsidRPr="00976EEE">
        <w:rPr>
          <w:rFonts w:ascii="Arial" w:hAnsi="Arial" w:cs="Arial"/>
        </w:rPr>
        <w:t>Osoby dorosłe tzn. mające ukończone 18 rok życia wspinają się na własną odpowiedzialność. Dopuszcza się możliwość samodzielnego wspinania przez osoby pełnoletnie po odpowiedniej weryfikacji umiejętności wspinaczkowych przez operatora ściany wspinaczkowej</w:t>
      </w:r>
    </w:p>
    <w:p w:rsidR="00DC1918" w:rsidRPr="00F41EE4" w:rsidRDefault="00DC1918">
      <w:pPr>
        <w:numPr>
          <w:ilvl w:val="1"/>
          <w:numId w:val="32"/>
        </w:numPr>
        <w:tabs>
          <w:tab w:val="left" w:pos="720"/>
        </w:tabs>
        <w:suppressAutoHyphens/>
        <w:spacing w:line="360" w:lineRule="auto"/>
        <w:ind w:left="720"/>
        <w:jc w:val="both"/>
        <w:rPr>
          <w:rFonts w:ascii="Arial" w:hAnsi="Arial" w:cs="Arial"/>
        </w:rPr>
      </w:pPr>
      <w:r w:rsidRPr="00F41EE4">
        <w:rPr>
          <w:rFonts w:ascii="Arial" w:hAnsi="Arial" w:cs="Arial"/>
        </w:rPr>
        <w:t>Wszyscy wspinający się mają obowiązek zaznajomić się z instrukcją obsługi                    i użytkowania sztucznej ściany wspinaczkowej, a także zapoznać się z instrukcją użytkowania każdego sprzętu i urządzenia, które wypożyczają, np. przyrządu asekuracyjnego lub uprzęży alpinistycznej. Dozwolone jest instruowanie w tym zakresie przez licencjonowanego operatora sztucznej ściany wspinaczkowej delegowanego przez właściciela ściany.</w:t>
      </w:r>
      <w:r w:rsidR="00BF4A06">
        <w:rPr>
          <w:rFonts w:ascii="Arial" w:hAnsi="Arial" w:cs="Arial"/>
        </w:rPr>
        <w:t xml:space="preserve"> </w:t>
      </w:r>
    </w:p>
    <w:p w:rsidR="00DC1918" w:rsidRPr="00F41EE4" w:rsidRDefault="00DC1918">
      <w:pPr>
        <w:numPr>
          <w:ilvl w:val="1"/>
          <w:numId w:val="32"/>
        </w:numPr>
        <w:tabs>
          <w:tab w:val="left" w:pos="720"/>
        </w:tabs>
        <w:suppressAutoHyphens/>
        <w:spacing w:line="360" w:lineRule="auto"/>
        <w:ind w:left="720"/>
        <w:jc w:val="both"/>
        <w:rPr>
          <w:rFonts w:ascii="Arial" w:hAnsi="Arial" w:cs="Arial"/>
        </w:rPr>
      </w:pPr>
      <w:r w:rsidRPr="00F41EE4">
        <w:rPr>
          <w:rFonts w:ascii="Arial" w:hAnsi="Arial" w:cs="Arial"/>
        </w:rPr>
        <w:t>Jeżeli na ścianie wspinaczkowej nie odbywają się zorganizowane zajęcia                         z wychowania fizycznego, sportu, rekreacji itp., wspinający wspinają się na własne ryzyko wynajmując powierzchnię ściany wspinaczkowej na własną odpowiedzialność. Muszą oni podporządkować się „Regulaminowi porządkowemu” opracowanemu przez osobę (prawną lub fizyczną) prowadzącą działalność na sztucznej ścianie wspinaczkowej. Postanowienia tego regulaminu nie mogą stać               w sprzeczności z postanowieniami niniejszej instrukcji.</w:t>
      </w:r>
    </w:p>
    <w:p w:rsidR="00D12553" w:rsidRPr="00D12553" w:rsidRDefault="00D12553" w:rsidP="00D12553">
      <w:pPr>
        <w:numPr>
          <w:ilvl w:val="1"/>
          <w:numId w:val="32"/>
        </w:numPr>
        <w:tabs>
          <w:tab w:val="left" w:pos="720"/>
        </w:tabs>
        <w:suppressAutoHyphens/>
        <w:spacing w:line="360" w:lineRule="auto"/>
        <w:ind w:left="720"/>
        <w:jc w:val="both"/>
        <w:rPr>
          <w:rFonts w:ascii="Arial" w:hAnsi="Arial" w:cs="Arial"/>
        </w:rPr>
      </w:pPr>
      <w:r w:rsidRPr="00D12553">
        <w:rPr>
          <w:rFonts w:ascii="Arial" w:hAnsi="Arial" w:cs="Arial"/>
        </w:rPr>
        <w:t>Za przestrzeganie instrukcji i regulaminu odpowiada operator ściany, który powinien być  obecny na obiekcie podczas wspinania (nie dotyczy osób o uprawnieniach instruktorskich oraz osób pełnoletnich zweryfikowanych zgodnie z p. I.C). Decyzjom operatora należy się bezwzględnie podporządkować.</w:t>
      </w:r>
    </w:p>
    <w:p w:rsidR="00DC1918" w:rsidRPr="00F41EE4" w:rsidRDefault="00DC1918">
      <w:pPr>
        <w:numPr>
          <w:ilvl w:val="1"/>
          <w:numId w:val="32"/>
        </w:numPr>
        <w:tabs>
          <w:tab w:val="left" w:pos="720"/>
        </w:tabs>
        <w:suppressAutoHyphens/>
        <w:spacing w:line="360" w:lineRule="auto"/>
        <w:ind w:left="720"/>
        <w:jc w:val="both"/>
        <w:rPr>
          <w:rFonts w:ascii="Arial" w:hAnsi="Arial" w:cs="Arial"/>
        </w:rPr>
      </w:pPr>
      <w:r w:rsidRPr="00F41EE4">
        <w:rPr>
          <w:rFonts w:ascii="Arial" w:hAnsi="Arial" w:cs="Arial"/>
        </w:rPr>
        <w:t xml:space="preserve">W przypadku prowadzenia zorganizowanych zajęć z wychowania fizycznego, sportu, rekreacji ruchowej lub rehabilitacji, itp. prowadzący działalność na ścianie zobowiązany jest zadbać o prowadzenie tych zajęć przez osoby posiadające </w:t>
      </w:r>
      <w:r w:rsidRPr="00F41EE4">
        <w:rPr>
          <w:rFonts w:ascii="Arial" w:hAnsi="Arial" w:cs="Arial"/>
        </w:rPr>
        <w:lastRenderedPageBreak/>
        <w:t xml:space="preserve">odpowiednie uprawnienia zawodowe (w sensie ustawy o </w:t>
      </w:r>
      <w:r w:rsidR="001A1B93">
        <w:rPr>
          <w:rFonts w:ascii="Arial" w:hAnsi="Arial" w:cs="Arial"/>
        </w:rPr>
        <w:t>sporcie</w:t>
      </w:r>
      <w:r w:rsidRPr="00F41EE4">
        <w:rPr>
          <w:rFonts w:ascii="Arial" w:hAnsi="Arial" w:cs="Arial"/>
        </w:rPr>
        <w:t xml:space="preserve">                    z </w:t>
      </w:r>
      <w:r w:rsidR="001A1B93">
        <w:rPr>
          <w:rFonts w:ascii="Arial" w:hAnsi="Arial" w:cs="Arial"/>
        </w:rPr>
        <w:t>25.01.2010</w:t>
      </w:r>
      <w:r w:rsidRPr="00F41EE4">
        <w:rPr>
          <w:rFonts w:ascii="Arial" w:hAnsi="Arial" w:cs="Arial"/>
        </w:rPr>
        <w:t xml:space="preserve">r.): nauczyciel wychowania fizycznego, instruktor sportu </w:t>
      </w:r>
      <w:r w:rsidR="001A1B93">
        <w:rPr>
          <w:rFonts w:ascii="Arial" w:hAnsi="Arial" w:cs="Arial"/>
        </w:rPr>
        <w:t xml:space="preserve">lub trenera </w:t>
      </w:r>
      <w:r w:rsidRPr="00F41EE4">
        <w:rPr>
          <w:rFonts w:ascii="Arial" w:hAnsi="Arial" w:cs="Arial"/>
        </w:rPr>
        <w:t>o specjalności ws</w:t>
      </w:r>
      <w:r w:rsidR="001A1B93">
        <w:rPr>
          <w:rFonts w:ascii="Arial" w:hAnsi="Arial" w:cs="Arial"/>
        </w:rPr>
        <w:t xml:space="preserve">pinaczka </w:t>
      </w:r>
      <w:proofErr w:type="spellStart"/>
      <w:r w:rsidR="001A1B93">
        <w:rPr>
          <w:rFonts w:ascii="Arial" w:hAnsi="Arial" w:cs="Arial"/>
        </w:rPr>
        <w:t>sportowa</w:t>
      </w:r>
      <w:proofErr w:type="spellEnd"/>
      <w:r w:rsidRPr="00F41EE4">
        <w:rPr>
          <w:rFonts w:ascii="Arial" w:hAnsi="Arial" w:cs="Arial"/>
        </w:rPr>
        <w:t>.</w:t>
      </w:r>
    </w:p>
    <w:p w:rsidR="00DC1918" w:rsidRPr="00F41EE4" w:rsidRDefault="00DC1918">
      <w:pPr>
        <w:numPr>
          <w:ilvl w:val="1"/>
          <w:numId w:val="32"/>
        </w:numPr>
        <w:tabs>
          <w:tab w:val="left" w:pos="720"/>
        </w:tabs>
        <w:suppressAutoHyphens/>
        <w:spacing w:line="360" w:lineRule="auto"/>
        <w:ind w:left="720"/>
        <w:jc w:val="both"/>
        <w:rPr>
          <w:rFonts w:ascii="Arial" w:hAnsi="Arial" w:cs="Arial"/>
        </w:rPr>
      </w:pPr>
      <w:r w:rsidRPr="00F41EE4">
        <w:rPr>
          <w:rFonts w:ascii="Arial" w:hAnsi="Arial" w:cs="Arial"/>
        </w:rPr>
        <w:t>Przed rozpoczęciem wspinaczki zaleca się wykonanie serii ćwiczeń rozgrzewających. Wspinaczka bez rozgrzewki grozi kontuzją!</w:t>
      </w:r>
    </w:p>
    <w:p w:rsidR="00DC1918" w:rsidRPr="00F41EE4" w:rsidRDefault="00DC1918">
      <w:pPr>
        <w:numPr>
          <w:ilvl w:val="0"/>
          <w:numId w:val="32"/>
        </w:numPr>
        <w:suppressAutoHyphens/>
        <w:spacing w:line="360" w:lineRule="auto"/>
        <w:rPr>
          <w:rFonts w:ascii="Arial" w:hAnsi="Arial" w:cs="Arial"/>
          <w:b/>
        </w:rPr>
      </w:pPr>
      <w:r w:rsidRPr="00F41EE4">
        <w:rPr>
          <w:rFonts w:ascii="Arial" w:hAnsi="Arial" w:cs="Arial"/>
          <w:b/>
        </w:rPr>
        <w:t>Zasady wspinania.</w:t>
      </w:r>
    </w:p>
    <w:p w:rsidR="00DC1918" w:rsidRPr="00F41EE4" w:rsidRDefault="00DC1918">
      <w:pPr>
        <w:pStyle w:val="Tekstpodstawowy2"/>
        <w:spacing w:line="360" w:lineRule="auto"/>
        <w:jc w:val="both"/>
        <w:rPr>
          <w:rFonts w:cs="Arial"/>
          <w:sz w:val="24"/>
        </w:rPr>
      </w:pPr>
      <w:r w:rsidRPr="00F41EE4">
        <w:rPr>
          <w:rFonts w:cs="Arial"/>
          <w:sz w:val="24"/>
        </w:rPr>
        <w:t>Na ścianie wspina</w:t>
      </w:r>
      <w:r w:rsidR="002278B6">
        <w:rPr>
          <w:rFonts w:cs="Arial"/>
          <w:sz w:val="24"/>
        </w:rPr>
        <w:t>czkowej w trakcie wspinania powinien</w:t>
      </w:r>
      <w:r w:rsidRPr="00F41EE4">
        <w:rPr>
          <w:rFonts w:cs="Arial"/>
          <w:sz w:val="24"/>
        </w:rPr>
        <w:t xml:space="preserve"> być obecny operator sztucznej ściany wspinaczkowej delegowany przez właściciela ściany.</w:t>
      </w:r>
    </w:p>
    <w:p w:rsidR="00DC1918" w:rsidRPr="00F41EE4" w:rsidRDefault="00DC1918">
      <w:pPr>
        <w:numPr>
          <w:ilvl w:val="1"/>
          <w:numId w:val="32"/>
        </w:numPr>
        <w:suppressAutoHyphens/>
        <w:spacing w:line="360" w:lineRule="auto"/>
        <w:ind w:left="720" w:hanging="709"/>
        <w:jc w:val="both"/>
        <w:rPr>
          <w:rFonts w:ascii="Arial" w:hAnsi="Arial" w:cs="Arial"/>
        </w:rPr>
      </w:pPr>
      <w:r w:rsidRPr="00F41EE4">
        <w:rPr>
          <w:rFonts w:ascii="Arial" w:hAnsi="Arial" w:cs="Arial"/>
        </w:rPr>
        <w:t xml:space="preserve">Wspinaczka dozwolona jest wyłącznie z asekuracją w uprzęży biodrowej używanej w zgodzie z instrukcją obsługi i użytkowania opracowaną przez producenta uprzęży. Wyjątkiem jest wspinanie do wysokości 3m. (tj. do przerywanej linii zaznaczonej na powierzchni ściany). </w:t>
      </w:r>
    </w:p>
    <w:p w:rsidR="00DC1918" w:rsidRPr="00F41EE4" w:rsidRDefault="00DC1918">
      <w:pPr>
        <w:numPr>
          <w:ilvl w:val="1"/>
          <w:numId w:val="32"/>
        </w:numPr>
        <w:suppressAutoHyphens/>
        <w:spacing w:line="360" w:lineRule="auto"/>
        <w:ind w:left="720" w:hanging="709"/>
        <w:jc w:val="both"/>
        <w:rPr>
          <w:rFonts w:ascii="Arial" w:hAnsi="Arial" w:cs="Arial"/>
        </w:rPr>
      </w:pPr>
      <w:r w:rsidRPr="00F41EE4">
        <w:rPr>
          <w:rFonts w:ascii="Arial" w:hAnsi="Arial" w:cs="Arial"/>
        </w:rPr>
        <w:t xml:space="preserve">Osobom o wąskiej talii zaleca się używane uprzęży wspinaczkowej dwuczęściowej (z pasem piersiowym). Dzieci o wadze do </w:t>
      </w:r>
      <w:smartTag w:uri="urn:schemas-microsoft-com:office:smarttags" w:element="metricconverter">
        <w:smartTagPr>
          <w:attr w:name="ProductID" w:val="40 kg"/>
        </w:smartTagPr>
        <w:r w:rsidRPr="00F41EE4">
          <w:rPr>
            <w:rFonts w:ascii="Arial" w:hAnsi="Arial" w:cs="Arial"/>
          </w:rPr>
          <w:t>40 kg</w:t>
        </w:r>
      </w:smartTag>
      <w:r w:rsidRPr="00F41EE4">
        <w:rPr>
          <w:rFonts w:ascii="Arial" w:hAnsi="Arial" w:cs="Arial"/>
        </w:rPr>
        <w:t xml:space="preserve"> powinny wspinać się w uprzęży pełnej, przeznaczonej dla dzieci.</w:t>
      </w:r>
    </w:p>
    <w:p w:rsidR="005B3385" w:rsidRPr="00F41EE4" w:rsidRDefault="0037496A" w:rsidP="005B3385">
      <w:pPr>
        <w:numPr>
          <w:ilvl w:val="1"/>
          <w:numId w:val="32"/>
        </w:numPr>
        <w:suppressAutoHyphens/>
        <w:spacing w:line="360" w:lineRule="auto"/>
        <w:ind w:left="720" w:hanging="709"/>
        <w:jc w:val="both"/>
        <w:rPr>
          <w:rFonts w:ascii="Arial" w:hAnsi="Arial" w:cs="Arial"/>
        </w:rPr>
      </w:pPr>
      <w:r>
        <w:rPr>
          <w:rFonts w:ascii="Arial" w:hAnsi="Arial" w:cs="Arial"/>
        </w:rPr>
        <w:t>Wspinanie do 3m bez asekuracji</w:t>
      </w:r>
      <w:r w:rsidR="005B3385" w:rsidRPr="00F41EE4">
        <w:rPr>
          <w:rFonts w:ascii="Arial" w:hAnsi="Arial" w:cs="Arial"/>
        </w:rPr>
        <w:t xml:space="preserve"> dopuszcza się po uprzednim zabezpieczeniu zeskoku ściany materiałem elastycznym np</w:t>
      </w:r>
      <w:r w:rsidR="00ED53C6">
        <w:rPr>
          <w:rFonts w:ascii="Arial" w:hAnsi="Arial" w:cs="Arial"/>
        </w:rPr>
        <w:t xml:space="preserve">. materacami gimnastycznymi </w:t>
      </w:r>
      <w:r w:rsidR="005B3385" w:rsidRPr="00F41EE4">
        <w:rPr>
          <w:rFonts w:ascii="Arial" w:hAnsi="Arial" w:cs="Arial"/>
        </w:rPr>
        <w:t xml:space="preserve">zgodnie z normą PN-EN </w:t>
      </w:r>
      <w:r w:rsidR="005B3385">
        <w:rPr>
          <w:rFonts w:ascii="Arial" w:hAnsi="Arial" w:cs="Arial"/>
        </w:rPr>
        <w:t>12572-2: 2008</w:t>
      </w:r>
      <w:r w:rsidR="005B3385" w:rsidRPr="00F41EE4">
        <w:rPr>
          <w:rFonts w:ascii="Arial" w:hAnsi="Arial" w:cs="Arial"/>
        </w:rPr>
        <w:t xml:space="preserve">. </w:t>
      </w:r>
    </w:p>
    <w:p w:rsidR="00DC1918" w:rsidRPr="00F41EE4" w:rsidRDefault="00DC1918">
      <w:pPr>
        <w:numPr>
          <w:ilvl w:val="1"/>
          <w:numId w:val="32"/>
        </w:numPr>
        <w:suppressAutoHyphens/>
        <w:spacing w:line="360" w:lineRule="auto"/>
        <w:ind w:left="720" w:hanging="709"/>
        <w:jc w:val="both"/>
        <w:rPr>
          <w:rFonts w:ascii="Arial" w:hAnsi="Arial" w:cs="Arial"/>
        </w:rPr>
      </w:pPr>
      <w:r w:rsidRPr="00F41EE4">
        <w:rPr>
          <w:rFonts w:ascii="Arial" w:hAnsi="Arial" w:cs="Arial"/>
        </w:rPr>
        <w:t xml:space="preserve">Asekuracja jest przeprowadzana za pomocą liny wspinaczkowej przy użyciu karabinka zakręcanego, stosując </w:t>
      </w:r>
      <w:proofErr w:type="spellStart"/>
      <w:r w:rsidRPr="00F41EE4">
        <w:rPr>
          <w:rFonts w:ascii="Arial" w:hAnsi="Arial" w:cs="Arial"/>
        </w:rPr>
        <w:t>tzw</w:t>
      </w:r>
      <w:proofErr w:type="spellEnd"/>
      <w:r w:rsidRPr="00F41EE4">
        <w:rPr>
          <w:rFonts w:ascii="Arial" w:hAnsi="Arial" w:cs="Arial"/>
        </w:rPr>
        <w:t xml:space="preserve"> „</w:t>
      </w:r>
      <w:proofErr w:type="spellStart"/>
      <w:r w:rsidRPr="00F41EE4">
        <w:rPr>
          <w:rFonts w:ascii="Arial" w:hAnsi="Arial" w:cs="Arial"/>
        </w:rPr>
        <w:t>półwyblinkę</w:t>
      </w:r>
      <w:proofErr w:type="spellEnd"/>
      <w:r w:rsidRPr="00F41EE4">
        <w:rPr>
          <w:rFonts w:ascii="Arial" w:hAnsi="Arial" w:cs="Arial"/>
        </w:rPr>
        <w:t>” lub przyrządu asekuracyjnego (np. „</w:t>
      </w:r>
      <w:proofErr w:type="spellStart"/>
      <w:r w:rsidRPr="00F41EE4">
        <w:rPr>
          <w:rFonts w:ascii="Arial" w:hAnsi="Arial" w:cs="Arial"/>
        </w:rPr>
        <w:t>gri</w:t>
      </w:r>
      <w:proofErr w:type="spellEnd"/>
      <w:r w:rsidRPr="00F41EE4">
        <w:rPr>
          <w:rFonts w:ascii="Arial" w:hAnsi="Arial" w:cs="Arial"/>
        </w:rPr>
        <w:t xml:space="preserve"> </w:t>
      </w:r>
      <w:proofErr w:type="spellStart"/>
      <w:r w:rsidRPr="00F41EE4">
        <w:rPr>
          <w:rFonts w:ascii="Arial" w:hAnsi="Arial" w:cs="Arial"/>
        </w:rPr>
        <w:t>gri</w:t>
      </w:r>
      <w:proofErr w:type="spellEnd"/>
      <w:r w:rsidRPr="00F41EE4">
        <w:rPr>
          <w:rFonts w:ascii="Arial" w:hAnsi="Arial" w:cs="Arial"/>
        </w:rPr>
        <w:t xml:space="preserve">”, itp.), który obsługuje osoba asekurująca. Uwaga: niektóre typy przyrządów asekuracyjnych zezwalają na używanie lin tylko o określonej, podanej w instrukcji do tych </w:t>
      </w:r>
      <w:proofErr w:type="spellStart"/>
      <w:r w:rsidRPr="00F41EE4">
        <w:rPr>
          <w:rFonts w:ascii="Arial" w:hAnsi="Arial" w:cs="Arial"/>
        </w:rPr>
        <w:t>urządzeń</w:t>
      </w:r>
      <w:proofErr w:type="spellEnd"/>
      <w:r w:rsidRPr="00F41EE4">
        <w:rPr>
          <w:rFonts w:ascii="Arial" w:hAnsi="Arial" w:cs="Arial"/>
        </w:rPr>
        <w:t>, średnicy.</w:t>
      </w:r>
    </w:p>
    <w:p w:rsidR="00DC1918" w:rsidRPr="00F41EE4" w:rsidRDefault="00DC1918">
      <w:pPr>
        <w:numPr>
          <w:ilvl w:val="1"/>
          <w:numId w:val="32"/>
        </w:numPr>
        <w:suppressAutoHyphens/>
        <w:spacing w:line="360" w:lineRule="auto"/>
        <w:ind w:left="720" w:hanging="709"/>
        <w:jc w:val="both"/>
        <w:rPr>
          <w:rFonts w:ascii="Arial" w:hAnsi="Arial" w:cs="Arial"/>
        </w:rPr>
      </w:pPr>
      <w:r w:rsidRPr="00F41EE4">
        <w:rPr>
          <w:rFonts w:ascii="Arial" w:hAnsi="Arial" w:cs="Arial"/>
        </w:rPr>
        <w:t>Sprzęt stosowany do wspinania musi posiadać atest (znak CE i numer). Instruktor/</w:t>
      </w:r>
      <w:r w:rsidRPr="00F41EE4">
        <w:rPr>
          <w:rFonts w:ascii="Arial" w:hAnsi="Arial" w:cs="Arial"/>
          <w:spacing w:val="-3"/>
        </w:rPr>
        <w:t>operator</w:t>
      </w:r>
      <w:r w:rsidRPr="00F41EE4">
        <w:rPr>
          <w:rFonts w:ascii="Arial" w:hAnsi="Arial" w:cs="Arial"/>
        </w:rPr>
        <w:t xml:space="preserve"> ściany ma prawo nie dopuścić do wspinaczki z użyciem nie atestowanego sprzętu. Do każdego rodzaju sprzętu używanego na ścianie powinna być dołączona instrukcja określająca zasady bezpiecznej obsługi i warunki technicznego użytkowania wywieszona w widocznym miejscu i udostępniana dodatkowo w oddzielnym egzemplarzu na życzenie wspinającego się. Instrukcja taka jest opracowana przez producenta sprzętu i dołączana po dostarczeniu wyposażenia do niniejszej instrukcji w załącznikach.</w:t>
      </w:r>
    </w:p>
    <w:p w:rsidR="00DC1918" w:rsidRPr="00F41EE4" w:rsidRDefault="00DC1918">
      <w:pPr>
        <w:numPr>
          <w:ilvl w:val="1"/>
          <w:numId w:val="32"/>
        </w:numPr>
        <w:suppressAutoHyphens/>
        <w:spacing w:line="360" w:lineRule="auto"/>
        <w:ind w:left="720" w:hanging="709"/>
        <w:jc w:val="both"/>
        <w:rPr>
          <w:rFonts w:ascii="Arial" w:hAnsi="Arial" w:cs="Arial"/>
        </w:rPr>
      </w:pPr>
      <w:r w:rsidRPr="00F41EE4">
        <w:rPr>
          <w:rFonts w:ascii="Arial" w:hAnsi="Arial" w:cs="Arial"/>
        </w:rPr>
        <w:t>Linę do uprzęży należy wiązać za pomocą węzła "ósemki”, przedstawionego na rysunku, przestrzegając instrukcji producenta uprzęży.</w:t>
      </w:r>
    </w:p>
    <w:p w:rsidR="00DC1918" w:rsidRPr="00F41EE4" w:rsidRDefault="00BC6B02">
      <w:pPr>
        <w:suppressAutoHyphens/>
        <w:spacing w:line="360" w:lineRule="auto"/>
        <w:ind w:left="284"/>
        <w:jc w:val="both"/>
        <w:rPr>
          <w:rFonts w:ascii="Arial" w:hAnsi="Arial" w:cs="Arial"/>
        </w:rPr>
      </w:pPr>
      <w:r>
        <w:rPr>
          <w:rFonts w:ascii="Arial" w:hAnsi="Arial" w:cs="Arial"/>
          <w:noProof/>
        </w:rPr>
        <w:lastRenderedPageBreak/>
        <w:drawing>
          <wp:anchor distT="0" distB="0" distL="114300" distR="114300" simplePos="0" relativeHeight="251657728" behindDoc="0" locked="0" layoutInCell="1" allowOverlap="1">
            <wp:simplePos x="0" y="0"/>
            <wp:positionH relativeFrom="column">
              <wp:posOffset>571500</wp:posOffset>
            </wp:positionH>
            <wp:positionV relativeFrom="paragraph">
              <wp:posOffset>52070</wp:posOffset>
            </wp:positionV>
            <wp:extent cx="4972050" cy="3000375"/>
            <wp:effectExtent l="19050" t="0" r="0" b="0"/>
            <wp:wrapSquare wrapText="bothSides"/>
            <wp:docPr id="18" name="Obraz 18" descr="wiazenie uprzez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wiazenie uprzezy1"/>
                    <pic:cNvPicPr>
                      <a:picLocks noChangeAspect="1" noChangeArrowheads="1"/>
                    </pic:cNvPicPr>
                  </pic:nvPicPr>
                  <pic:blipFill>
                    <a:blip r:embed="rId7" cstate="print"/>
                    <a:srcRect/>
                    <a:stretch>
                      <a:fillRect/>
                    </a:stretch>
                  </pic:blipFill>
                  <pic:spPr bwMode="auto">
                    <a:xfrm>
                      <a:off x="0" y="0"/>
                      <a:ext cx="4972050" cy="3000375"/>
                    </a:xfrm>
                    <a:prstGeom prst="rect">
                      <a:avLst/>
                    </a:prstGeom>
                    <a:noFill/>
                    <a:ln w="9525">
                      <a:noFill/>
                      <a:miter lim="800000"/>
                      <a:headEnd/>
                      <a:tailEnd/>
                    </a:ln>
                  </pic:spPr>
                </pic:pic>
              </a:graphicData>
            </a:graphic>
          </wp:anchor>
        </w:drawing>
      </w:r>
    </w:p>
    <w:p w:rsidR="00DC1918" w:rsidRPr="00F41EE4" w:rsidRDefault="00DC1918">
      <w:pPr>
        <w:suppressAutoHyphens/>
        <w:spacing w:line="360" w:lineRule="auto"/>
        <w:ind w:left="284"/>
        <w:jc w:val="both"/>
        <w:rPr>
          <w:rFonts w:ascii="Arial" w:hAnsi="Arial" w:cs="Arial"/>
        </w:rPr>
      </w:pPr>
    </w:p>
    <w:p w:rsidR="00DC1918" w:rsidRPr="00F41EE4" w:rsidRDefault="00DC1918">
      <w:pPr>
        <w:suppressAutoHyphens/>
        <w:spacing w:line="360" w:lineRule="auto"/>
        <w:ind w:left="284"/>
        <w:jc w:val="both"/>
        <w:rPr>
          <w:rFonts w:ascii="Arial" w:hAnsi="Arial" w:cs="Arial"/>
        </w:rPr>
      </w:pPr>
    </w:p>
    <w:p w:rsidR="00DC1918" w:rsidRPr="00F41EE4" w:rsidRDefault="00DC1918">
      <w:pPr>
        <w:suppressAutoHyphens/>
        <w:spacing w:line="360" w:lineRule="auto"/>
        <w:ind w:left="284"/>
        <w:jc w:val="both"/>
        <w:rPr>
          <w:rFonts w:ascii="Arial" w:hAnsi="Arial" w:cs="Arial"/>
        </w:rPr>
      </w:pPr>
    </w:p>
    <w:p w:rsidR="00DC1918" w:rsidRPr="00F41EE4" w:rsidRDefault="00DC1918">
      <w:pPr>
        <w:suppressAutoHyphens/>
        <w:spacing w:line="360" w:lineRule="auto"/>
        <w:ind w:left="284"/>
        <w:jc w:val="both"/>
        <w:rPr>
          <w:rFonts w:ascii="Arial" w:hAnsi="Arial" w:cs="Arial"/>
        </w:rPr>
      </w:pPr>
    </w:p>
    <w:p w:rsidR="00DC1918" w:rsidRPr="00F41EE4" w:rsidRDefault="00DC1918">
      <w:pPr>
        <w:suppressAutoHyphens/>
        <w:spacing w:line="360" w:lineRule="auto"/>
        <w:ind w:left="284"/>
        <w:jc w:val="both"/>
        <w:rPr>
          <w:rFonts w:ascii="Arial" w:hAnsi="Arial" w:cs="Arial"/>
        </w:rPr>
      </w:pPr>
    </w:p>
    <w:p w:rsidR="00DC1918" w:rsidRPr="00F41EE4" w:rsidRDefault="00DC1918">
      <w:pPr>
        <w:suppressAutoHyphens/>
        <w:spacing w:line="360" w:lineRule="auto"/>
        <w:ind w:left="284"/>
        <w:jc w:val="both"/>
        <w:rPr>
          <w:rFonts w:ascii="Arial" w:hAnsi="Arial" w:cs="Arial"/>
        </w:rPr>
      </w:pPr>
    </w:p>
    <w:p w:rsidR="00DC1918" w:rsidRPr="00F41EE4" w:rsidRDefault="00DC1918">
      <w:pPr>
        <w:suppressAutoHyphens/>
        <w:spacing w:line="360" w:lineRule="auto"/>
        <w:ind w:left="284"/>
        <w:jc w:val="both"/>
        <w:rPr>
          <w:rFonts w:ascii="Arial" w:hAnsi="Arial" w:cs="Arial"/>
        </w:rPr>
      </w:pPr>
    </w:p>
    <w:p w:rsidR="00DC1918" w:rsidRPr="00F41EE4" w:rsidRDefault="00DC1918">
      <w:pPr>
        <w:suppressAutoHyphens/>
        <w:spacing w:line="360" w:lineRule="auto"/>
        <w:ind w:left="284"/>
        <w:jc w:val="both"/>
        <w:rPr>
          <w:rFonts w:ascii="Arial" w:hAnsi="Arial" w:cs="Arial"/>
        </w:rPr>
      </w:pPr>
    </w:p>
    <w:p w:rsidR="00DC1918" w:rsidRPr="00F41EE4" w:rsidRDefault="00DC1918">
      <w:pPr>
        <w:suppressAutoHyphens/>
        <w:spacing w:line="360" w:lineRule="auto"/>
        <w:ind w:left="284"/>
        <w:jc w:val="both"/>
        <w:rPr>
          <w:rFonts w:ascii="Arial" w:hAnsi="Arial" w:cs="Arial"/>
        </w:rPr>
      </w:pPr>
    </w:p>
    <w:p w:rsidR="00DC1918" w:rsidRPr="00F41EE4" w:rsidRDefault="00DC1918">
      <w:pPr>
        <w:suppressAutoHyphens/>
        <w:spacing w:line="360" w:lineRule="auto"/>
        <w:ind w:left="284"/>
        <w:jc w:val="both"/>
        <w:rPr>
          <w:rFonts w:ascii="Arial" w:hAnsi="Arial" w:cs="Arial"/>
        </w:rPr>
      </w:pPr>
    </w:p>
    <w:p w:rsidR="00DC1918" w:rsidRPr="00F41EE4" w:rsidRDefault="00DC1918">
      <w:pPr>
        <w:suppressAutoHyphens/>
        <w:spacing w:line="360" w:lineRule="auto"/>
        <w:ind w:left="284"/>
        <w:jc w:val="both"/>
        <w:rPr>
          <w:rFonts w:ascii="Arial" w:hAnsi="Arial" w:cs="Arial"/>
        </w:rPr>
      </w:pPr>
    </w:p>
    <w:p w:rsidR="00DC1918" w:rsidRPr="00F41EE4" w:rsidRDefault="00DC1918">
      <w:pPr>
        <w:numPr>
          <w:ilvl w:val="1"/>
          <w:numId w:val="32"/>
        </w:numPr>
        <w:suppressAutoHyphens/>
        <w:spacing w:line="360" w:lineRule="auto"/>
        <w:ind w:left="720"/>
        <w:jc w:val="both"/>
        <w:rPr>
          <w:rFonts w:ascii="Arial" w:hAnsi="Arial" w:cs="Arial"/>
        </w:rPr>
      </w:pPr>
      <w:r w:rsidRPr="00F41EE4">
        <w:rPr>
          <w:rFonts w:ascii="Arial" w:hAnsi="Arial" w:cs="Arial"/>
        </w:rPr>
        <w:t>Podczas wspinania podłoga pod ścianą</w:t>
      </w:r>
      <w:r w:rsidR="00512584">
        <w:rPr>
          <w:rFonts w:ascii="Arial" w:hAnsi="Arial" w:cs="Arial"/>
        </w:rPr>
        <w:t xml:space="preserve"> (strefa bezpiecznego użytkowania SW)</w:t>
      </w:r>
      <w:r w:rsidRPr="00F41EE4">
        <w:rPr>
          <w:rFonts w:ascii="Arial" w:hAnsi="Arial" w:cs="Arial"/>
        </w:rPr>
        <w:t xml:space="preserve"> musi być wolna od wszelkich zbędnych przedmiotów i osób.</w:t>
      </w:r>
    </w:p>
    <w:p w:rsidR="00DC1918" w:rsidRPr="00F41EE4" w:rsidRDefault="00DC1918">
      <w:pPr>
        <w:numPr>
          <w:ilvl w:val="1"/>
          <w:numId w:val="32"/>
        </w:numPr>
        <w:suppressAutoHyphens/>
        <w:spacing w:line="360" w:lineRule="auto"/>
        <w:ind w:left="720"/>
        <w:jc w:val="both"/>
        <w:rPr>
          <w:rFonts w:ascii="Arial" w:hAnsi="Arial" w:cs="Arial"/>
        </w:rPr>
      </w:pPr>
      <w:r w:rsidRPr="00F41EE4">
        <w:rPr>
          <w:rFonts w:ascii="Arial" w:hAnsi="Arial" w:cs="Arial"/>
        </w:rPr>
        <w:t>Osoba asekurująca musi zachować maksymalną uwagę dlatego nie wolno jej w tym przeszkadzać. Uczniowie oraz osoby niedoświadczone w asekuracji powinny stosować dodatkową asekurację (osoba trzecia trzymająca linę za przyrządem asekuracyjnym).</w:t>
      </w:r>
    </w:p>
    <w:p w:rsidR="00DC1918" w:rsidRPr="00F41EE4" w:rsidRDefault="00DC1918">
      <w:pPr>
        <w:numPr>
          <w:ilvl w:val="1"/>
          <w:numId w:val="32"/>
        </w:numPr>
        <w:suppressAutoHyphens/>
        <w:spacing w:line="360" w:lineRule="auto"/>
        <w:ind w:left="720"/>
        <w:jc w:val="both"/>
        <w:rPr>
          <w:rFonts w:ascii="Arial" w:hAnsi="Arial" w:cs="Arial"/>
        </w:rPr>
      </w:pPr>
      <w:r w:rsidRPr="00F41EE4">
        <w:rPr>
          <w:rFonts w:ascii="Arial" w:hAnsi="Arial" w:cs="Arial"/>
        </w:rPr>
        <w:t xml:space="preserve">Osoba wspinająca się może ważyć maksymalnie do </w:t>
      </w:r>
      <w:r w:rsidRPr="00F41EE4">
        <w:rPr>
          <w:rFonts w:ascii="Arial" w:hAnsi="Arial" w:cs="Arial"/>
          <w:b/>
        </w:rPr>
        <w:t>1,5</w:t>
      </w:r>
      <w:r w:rsidRPr="00F41EE4">
        <w:rPr>
          <w:rFonts w:ascii="Arial" w:hAnsi="Arial" w:cs="Arial"/>
        </w:rPr>
        <w:t xml:space="preserve"> </w:t>
      </w:r>
      <w:proofErr w:type="spellStart"/>
      <w:r w:rsidRPr="00F41EE4">
        <w:rPr>
          <w:rFonts w:ascii="Arial" w:hAnsi="Arial" w:cs="Arial"/>
        </w:rPr>
        <w:t>raza</w:t>
      </w:r>
      <w:proofErr w:type="spellEnd"/>
      <w:r w:rsidRPr="00F41EE4">
        <w:rPr>
          <w:rFonts w:ascii="Arial" w:hAnsi="Arial" w:cs="Arial"/>
        </w:rPr>
        <w:t xml:space="preserve"> więcej niż osoba asekurująca!</w:t>
      </w:r>
    </w:p>
    <w:p w:rsidR="00DC1918" w:rsidRPr="00F41EE4" w:rsidRDefault="00DC1918">
      <w:pPr>
        <w:numPr>
          <w:ilvl w:val="1"/>
          <w:numId w:val="32"/>
        </w:numPr>
        <w:suppressAutoHyphens/>
        <w:spacing w:line="360" w:lineRule="auto"/>
        <w:ind w:left="720"/>
        <w:jc w:val="both"/>
        <w:rPr>
          <w:rFonts w:ascii="Arial" w:hAnsi="Arial" w:cs="Arial"/>
        </w:rPr>
      </w:pPr>
      <w:r w:rsidRPr="00F41EE4">
        <w:rPr>
          <w:rFonts w:ascii="Arial" w:hAnsi="Arial" w:cs="Arial"/>
        </w:rPr>
        <w:t>Wspinający powinien trzymać się linii prostej pod górnym punktem asekuracyjnym  (</w:t>
      </w:r>
      <w:r w:rsidRPr="00F41EE4">
        <w:rPr>
          <w:rFonts w:ascii="Arial" w:hAnsi="Arial" w:cs="Arial"/>
          <w:snapToGrid w:val="0"/>
        </w:rPr>
        <w:t xml:space="preserve">± </w:t>
      </w:r>
      <w:smartTag w:uri="urn:schemas-microsoft-com:office:smarttags" w:element="metricconverter">
        <w:smartTagPr>
          <w:attr w:name="ProductID" w:val="1,5 m"/>
        </w:smartTagPr>
        <w:r w:rsidRPr="00F41EE4">
          <w:rPr>
            <w:rFonts w:ascii="Arial" w:hAnsi="Arial" w:cs="Arial"/>
            <w:snapToGrid w:val="0"/>
          </w:rPr>
          <w:t>1,5 m</w:t>
        </w:r>
      </w:smartTag>
      <w:r w:rsidRPr="00F41EE4">
        <w:rPr>
          <w:rFonts w:ascii="Arial" w:hAnsi="Arial" w:cs="Arial"/>
          <w:snapToGrid w:val="0"/>
        </w:rPr>
        <w:t>), tak aby w przypadku odpadnięcia uniknąć ruchu wahadłowego                          i możliwości potłuczeń.</w:t>
      </w:r>
    </w:p>
    <w:p w:rsidR="00DC1918" w:rsidRPr="00F41EE4" w:rsidRDefault="00DC1918">
      <w:pPr>
        <w:numPr>
          <w:ilvl w:val="1"/>
          <w:numId w:val="32"/>
        </w:numPr>
        <w:suppressAutoHyphens/>
        <w:spacing w:line="360" w:lineRule="auto"/>
        <w:ind w:left="720"/>
        <w:jc w:val="both"/>
        <w:rPr>
          <w:rFonts w:ascii="Arial" w:hAnsi="Arial" w:cs="Arial"/>
        </w:rPr>
      </w:pPr>
      <w:r w:rsidRPr="00F41EE4">
        <w:rPr>
          <w:rFonts w:ascii="Arial" w:hAnsi="Arial" w:cs="Arial"/>
        </w:rPr>
        <w:t xml:space="preserve">Zabronione jest wspinanie się pod kimś, grozi to kolizją w przypadku odpadnięcia. Dotyczy to zarówno wspinania z liną jak i </w:t>
      </w:r>
      <w:proofErr w:type="spellStart"/>
      <w:r w:rsidRPr="00F41EE4">
        <w:rPr>
          <w:rFonts w:ascii="Arial" w:hAnsi="Arial" w:cs="Arial"/>
        </w:rPr>
        <w:t>boulderingu</w:t>
      </w:r>
      <w:proofErr w:type="spellEnd"/>
      <w:r w:rsidRPr="00F41EE4">
        <w:rPr>
          <w:rFonts w:ascii="Arial" w:hAnsi="Arial" w:cs="Arial"/>
        </w:rPr>
        <w:t>.</w:t>
      </w:r>
    </w:p>
    <w:p w:rsidR="00DC1918" w:rsidRPr="00F41EE4" w:rsidRDefault="00DC1918">
      <w:pPr>
        <w:numPr>
          <w:ilvl w:val="1"/>
          <w:numId w:val="32"/>
        </w:numPr>
        <w:suppressAutoHyphens/>
        <w:spacing w:line="360" w:lineRule="auto"/>
        <w:ind w:left="720"/>
        <w:jc w:val="both"/>
        <w:rPr>
          <w:rFonts w:ascii="Arial" w:hAnsi="Arial" w:cs="Arial"/>
          <w:snapToGrid w:val="0"/>
        </w:rPr>
      </w:pPr>
      <w:r w:rsidRPr="00F41EE4">
        <w:rPr>
          <w:rFonts w:ascii="Arial" w:hAnsi="Arial" w:cs="Arial"/>
        </w:rPr>
        <w:t>Po ukończeniu drogi wspinaczkowej asekurujący partner opuszcza wspinacza na linie przy pomocy przyrządu asekuracyjnego z prędkością nie większą niż 1m/s. Większa prędkość może grozić nadmiernym zużyciem liny, przegrzewaniem się przyrządów asekuracyjnych, kontuzją wspinacza (np. zwichnięcie nogi) a nawet oparzeniem!</w:t>
      </w:r>
    </w:p>
    <w:p w:rsidR="00DC1918" w:rsidRPr="00F41EE4" w:rsidRDefault="00DC1918">
      <w:pPr>
        <w:numPr>
          <w:ilvl w:val="1"/>
          <w:numId w:val="32"/>
        </w:numPr>
        <w:suppressAutoHyphens/>
        <w:spacing w:line="360" w:lineRule="auto"/>
        <w:ind w:left="720"/>
        <w:jc w:val="both"/>
        <w:rPr>
          <w:rFonts w:ascii="Arial" w:hAnsi="Arial" w:cs="Arial"/>
          <w:snapToGrid w:val="0"/>
        </w:rPr>
      </w:pPr>
      <w:r w:rsidRPr="00F41EE4">
        <w:rPr>
          <w:rFonts w:ascii="Arial" w:hAnsi="Arial" w:cs="Arial"/>
        </w:rPr>
        <w:t>Nie wolno przechodzić pod wspinającym się, a także pomiędzy ścianą po której się on wspina, a osobą która go asekuruje w trakcie wspinaczki.</w:t>
      </w:r>
    </w:p>
    <w:p w:rsidR="00DC1918" w:rsidRPr="00BB0C7F" w:rsidRDefault="00DC1918">
      <w:pPr>
        <w:numPr>
          <w:ilvl w:val="1"/>
          <w:numId w:val="32"/>
        </w:numPr>
        <w:suppressAutoHyphens/>
        <w:spacing w:line="360" w:lineRule="auto"/>
        <w:ind w:left="720"/>
        <w:jc w:val="both"/>
        <w:rPr>
          <w:rFonts w:ascii="Arial" w:hAnsi="Arial" w:cs="Arial"/>
          <w:snapToGrid w:val="0"/>
        </w:rPr>
      </w:pPr>
      <w:r w:rsidRPr="00BB0C7F">
        <w:rPr>
          <w:rFonts w:ascii="Arial" w:hAnsi="Arial" w:cs="Arial"/>
        </w:rPr>
        <w:t xml:space="preserve">Na ścianie dozwolone są </w:t>
      </w:r>
      <w:r w:rsidR="006D0C8F" w:rsidRPr="00BB0C7F">
        <w:rPr>
          <w:rFonts w:ascii="Arial" w:hAnsi="Arial" w:cs="Arial"/>
        </w:rPr>
        <w:t>3</w:t>
      </w:r>
      <w:r w:rsidRPr="00BB0C7F">
        <w:rPr>
          <w:rFonts w:ascii="Arial" w:hAnsi="Arial" w:cs="Arial"/>
        </w:rPr>
        <w:t xml:space="preserve"> rodzaje wspinania z asekuracją</w:t>
      </w:r>
      <w:r w:rsidR="00BB0C7F" w:rsidRPr="00BB0C7F">
        <w:rPr>
          <w:rFonts w:ascii="Arial" w:hAnsi="Arial" w:cs="Arial"/>
        </w:rPr>
        <w:t xml:space="preserve">, tzw. wspinaczka „na wędkę”, wspinaczka przy użyciu automatycznej asekuracji </w:t>
      </w:r>
      <w:proofErr w:type="spellStart"/>
      <w:r w:rsidR="00BB0C7F" w:rsidRPr="00BB0C7F">
        <w:rPr>
          <w:rFonts w:ascii="Arial" w:hAnsi="Arial" w:cs="Arial"/>
        </w:rPr>
        <w:t>Tru-Blue</w:t>
      </w:r>
      <w:proofErr w:type="spellEnd"/>
      <w:r w:rsidR="00BB0C7F" w:rsidRPr="00BB0C7F">
        <w:rPr>
          <w:rFonts w:ascii="Arial" w:hAnsi="Arial" w:cs="Arial"/>
        </w:rPr>
        <w:t xml:space="preserve"> oraz</w:t>
      </w:r>
      <w:r w:rsidR="00BB0C7F">
        <w:rPr>
          <w:rFonts w:ascii="Arial" w:hAnsi="Arial" w:cs="Arial"/>
        </w:rPr>
        <w:t xml:space="preserve"> wspinaczka „z dolną</w:t>
      </w:r>
      <w:r w:rsidRPr="00BB0C7F">
        <w:rPr>
          <w:rFonts w:ascii="Arial" w:hAnsi="Arial" w:cs="Arial"/>
        </w:rPr>
        <w:t xml:space="preserve"> asekuracją”. Osoby początkujące mogą wspinać</w:t>
      </w:r>
    </w:p>
    <w:p w:rsidR="00DC1918" w:rsidRPr="00BB0C7F" w:rsidRDefault="00DC1918">
      <w:pPr>
        <w:pStyle w:val="Tekstpodstawowywcity2"/>
        <w:rPr>
          <w:snapToGrid w:val="0"/>
        </w:rPr>
      </w:pPr>
      <w:r w:rsidRPr="00BB0C7F">
        <w:lastRenderedPageBreak/>
        <w:t>się najpierw tylko „na wędkę”</w:t>
      </w:r>
      <w:r w:rsidR="00BB0C7F" w:rsidRPr="00BB0C7F">
        <w:t xml:space="preserve"> lub przy użyciu asekuracji automatycznej </w:t>
      </w:r>
      <w:proofErr w:type="spellStart"/>
      <w:r w:rsidR="00BB0C7F" w:rsidRPr="00BB0C7F">
        <w:t>Tru-Blue</w:t>
      </w:r>
      <w:proofErr w:type="spellEnd"/>
      <w:r w:rsidRPr="00BB0C7F">
        <w:t xml:space="preserve">. Przy </w:t>
      </w:r>
      <w:r w:rsidR="00BB0C7F" w:rsidRPr="00BB0C7F">
        <w:t xml:space="preserve">wspinaniu </w:t>
      </w:r>
      <w:r w:rsidR="00BB0C7F">
        <w:t>„n</w:t>
      </w:r>
      <w:r w:rsidR="00BB0C7F" w:rsidRPr="00BB0C7F">
        <w:t>a</w:t>
      </w:r>
      <w:r w:rsidR="00BB0C7F">
        <w:t xml:space="preserve"> </w:t>
      </w:r>
      <w:r w:rsidR="00BB0C7F" w:rsidRPr="00BB0C7F">
        <w:t>wędkę</w:t>
      </w:r>
      <w:r w:rsidR="00BB0C7F">
        <w:t>”</w:t>
      </w:r>
      <w:r w:rsidR="00BB0C7F" w:rsidRPr="00BB0C7F">
        <w:t xml:space="preserve"> oraz </w:t>
      </w:r>
      <w:r w:rsidR="00BB0C7F">
        <w:t>„</w:t>
      </w:r>
      <w:r w:rsidR="00BB0C7F" w:rsidRPr="00BB0C7F">
        <w:t>z dolną</w:t>
      </w:r>
      <w:r w:rsidR="00BB0C7F">
        <w:t>”</w:t>
      </w:r>
      <w:r w:rsidR="00BB0C7F" w:rsidRPr="00BB0C7F">
        <w:t xml:space="preserve"> asekuracją</w:t>
      </w:r>
      <w:r w:rsidRPr="00BB0C7F">
        <w:t xml:space="preserve"> należy pamiętać, aby asekurujący nie pozostawiał więcej niż 0,5m tzw. luzu na linie. Operator musi natychmiast reagować w przypadku nie przestrzegania tego warunku. Nie wolno także asekurującemu oddalać się nadmiernie od ściany np. nie wolno odchodzić od ściany zamiast wybierać tzw. luz na linie. W przypadku odpadnięcia wspinacza grozi to pośliźnięciem asekurującego i uderzeniem o ziemie wspinacza. Nadmierny luz na linie (powyżej 0,5m) może także spowodować w przypadku odpadnięcia wspinacza w przewieszeniu uderzenie z dużą siłą np. nogami o ścianę, wskutek wykonania tzw. wahadła, wykonanego w płaszczyźnie prostopadłej do powierzchni ściany. Może to być niebezpieczne dla zdrowia wspinacza. </w:t>
      </w:r>
    </w:p>
    <w:p w:rsidR="00DC1918" w:rsidRPr="00BB0C7F" w:rsidRDefault="00DC1918">
      <w:pPr>
        <w:numPr>
          <w:ilvl w:val="1"/>
          <w:numId w:val="32"/>
        </w:numPr>
        <w:suppressAutoHyphens/>
        <w:spacing w:line="360" w:lineRule="auto"/>
        <w:ind w:left="720"/>
        <w:jc w:val="both"/>
        <w:rPr>
          <w:rFonts w:ascii="Arial" w:hAnsi="Arial" w:cs="Arial"/>
          <w:snapToGrid w:val="0"/>
        </w:rPr>
      </w:pPr>
      <w:r w:rsidRPr="00BB0C7F">
        <w:rPr>
          <w:rFonts w:ascii="Arial" w:hAnsi="Arial" w:cs="Arial"/>
        </w:rPr>
        <w:t>Do ws</w:t>
      </w:r>
      <w:r w:rsidR="005A0D27" w:rsidRPr="00BB0C7F">
        <w:rPr>
          <w:rFonts w:ascii="Arial" w:hAnsi="Arial" w:cs="Arial"/>
        </w:rPr>
        <w:t>pinania z</w:t>
      </w:r>
      <w:r w:rsidRPr="00BB0C7F">
        <w:rPr>
          <w:rFonts w:ascii="Arial" w:hAnsi="Arial" w:cs="Arial"/>
        </w:rPr>
        <w:t xml:space="preserve"> asekuracją wolno używać tylko liny dynamicznej</w:t>
      </w:r>
      <w:r w:rsidR="00BB0C7F" w:rsidRPr="00BB0C7F">
        <w:rPr>
          <w:rFonts w:ascii="Arial" w:hAnsi="Arial" w:cs="Arial"/>
        </w:rPr>
        <w:t xml:space="preserve"> </w:t>
      </w:r>
      <w:r w:rsidR="005A0D27" w:rsidRPr="00BB0C7F">
        <w:rPr>
          <w:rFonts w:ascii="Arial" w:hAnsi="Arial" w:cs="Arial"/>
        </w:rPr>
        <w:t>zgodnie z zaleceniami i instrukcjami danego producenta</w:t>
      </w:r>
      <w:r w:rsidRPr="00BB0C7F">
        <w:rPr>
          <w:rFonts w:ascii="Arial" w:hAnsi="Arial" w:cs="Arial"/>
        </w:rPr>
        <w:t xml:space="preserve">. </w:t>
      </w:r>
    </w:p>
    <w:p w:rsidR="00DC1918" w:rsidRPr="00F41EE4" w:rsidRDefault="00DC1918">
      <w:pPr>
        <w:numPr>
          <w:ilvl w:val="1"/>
          <w:numId w:val="32"/>
        </w:numPr>
        <w:suppressAutoHyphens/>
        <w:spacing w:line="360" w:lineRule="auto"/>
        <w:ind w:left="720"/>
        <w:jc w:val="both"/>
        <w:rPr>
          <w:rFonts w:ascii="Arial" w:hAnsi="Arial" w:cs="Arial"/>
          <w:snapToGrid w:val="0"/>
        </w:rPr>
      </w:pPr>
      <w:r w:rsidRPr="00F41EE4">
        <w:rPr>
          <w:rFonts w:ascii="Arial" w:hAnsi="Arial" w:cs="Arial"/>
        </w:rPr>
        <w:t>Używane liny powinny mieć zabezpieczone końcówki poprzez obtopienie termiczne, zalepione plastrem lub folią termokurczliwą na szerokości 2-4cm                   z każdego końca liny. Lina nie może mieć poprzecieranej „koszulki” otaczającej rdzeń liny, zgrubień w końcowych odcinkach ani innych widocznych uszkodzeń mechanicznych.</w:t>
      </w:r>
      <w:r w:rsidR="00BB0C7F">
        <w:rPr>
          <w:rFonts w:ascii="Arial" w:hAnsi="Arial" w:cs="Arial"/>
        </w:rPr>
        <w:t xml:space="preserve"> </w:t>
      </w:r>
      <w:r w:rsidR="00BB0C7F" w:rsidRPr="00BB0C7F">
        <w:rPr>
          <w:rFonts w:ascii="Arial" w:hAnsi="Arial" w:cs="Arial"/>
          <w:b/>
        </w:rPr>
        <w:t>Na każdym końcu liny musi być zawiązany węzeł typu „ósemka”.</w:t>
      </w:r>
    </w:p>
    <w:p w:rsidR="00DC1918" w:rsidRPr="00BB0C7F" w:rsidRDefault="00DC1918">
      <w:pPr>
        <w:numPr>
          <w:ilvl w:val="1"/>
          <w:numId w:val="32"/>
        </w:numPr>
        <w:suppressAutoHyphens/>
        <w:spacing w:line="360" w:lineRule="auto"/>
        <w:ind w:left="720"/>
        <w:jc w:val="both"/>
        <w:rPr>
          <w:rFonts w:ascii="Arial" w:hAnsi="Arial" w:cs="Arial"/>
          <w:snapToGrid w:val="0"/>
        </w:rPr>
      </w:pPr>
      <w:r w:rsidRPr="00BB0C7F">
        <w:rPr>
          <w:rFonts w:ascii="Arial" w:hAnsi="Arial" w:cs="Arial"/>
        </w:rPr>
        <w:t>Osoba wspinająca się „z dolną asekuracją” wpina linę do tzw. ekspresów (dwa karabinki połączone krótką, atestowaną taśmą) wpiętych uprzednio do punktów asekuracyjnych na ścianie. Niedopuszczalne jest wpinanie się do punktów asekuracyjnych nie zamocowanych fabrycznie lub opuszczanie podczas wspinaczki niektórych punktów asekuracyjnych poprzez nie wpinanie się do nich. Osoba asekurująca, zwłaszcza przy wspinaniu „z dolną asekuracją” musi uważać dodatkowo, żeby w razie tzw. odpadnięcia wspinacz nie spadł na nią z góry. Należy w tym celu bezwzględnie unikać stania bezpośrednio pod wspinaczem zwłaszcza                  w początkowej fazie wspinaczki.</w:t>
      </w:r>
    </w:p>
    <w:p w:rsidR="00DC1918" w:rsidRPr="00F41EE4" w:rsidRDefault="00DC1918">
      <w:pPr>
        <w:numPr>
          <w:ilvl w:val="1"/>
          <w:numId w:val="32"/>
        </w:numPr>
        <w:suppressAutoHyphens/>
        <w:spacing w:line="360" w:lineRule="auto"/>
        <w:ind w:left="720"/>
        <w:jc w:val="both"/>
        <w:rPr>
          <w:rFonts w:ascii="Arial" w:hAnsi="Arial" w:cs="Arial"/>
          <w:snapToGrid w:val="0"/>
        </w:rPr>
      </w:pPr>
      <w:r w:rsidRPr="00F41EE4">
        <w:rPr>
          <w:rFonts w:ascii="Arial" w:hAnsi="Arial" w:cs="Arial"/>
        </w:rPr>
        <w:t>Na ścianie wolno wspinać się używając rzeźby powierzchni samej ściany wspinaczkowej, w tym rys, szczelin, a nie tylko dokręcanych chwytów. Powierzchnia ściany została specjalnie zaprojektowana w tym celu. Nie wolno natomiast chwytać za górną krawędź konstrukcji i układy indywidualnej asekuracji górnej.</w:t>
      </w:r>
    </w:p>
    <w:p w:rsidR="00DC1918" w:rsidRPr="00F41EE4" w:rsidRDefault="00DC1918">
      <w:pPr>
        <w:numPr>
          <w:ilvl w:val="1"/>
          <w:numId w:val="32"/>
        </w:numPr>
        <w:suppressAutoHyphens/>
        <w:spacing w:line="360" w:lineRule="auto"/>
        <w:ind w:left="720"/>
        <w:jc w:val="both"/>
        <w:rPr>
          <w:rFonts w:ascii="Arial" w:hAnsi="Arial" w:cs="Arial"/>
        </w:rPr>
      </w:pPr>
      <w:r w:rsidRPr="00F41EE4">
        <w:rPr>
          <w:rFonts w:ascii="Arial" w:hAnsi="Arial" w:cs="Arial"/>
          <w:snapToGrid w:val="0"/>
        </w:rPr>
        <w:t xml:space="preserve">Nigdy nie zapinać dwóch lin w jeden karabinek w ekspresach i w karabinkach wpiętych do punktu asekuracyjnego! Tak samo niedopuszczalne jest </w:t>
      </w:r>
      <w:r w:rsidRPr="00F41EE4">
        <w:rPr>
          <w:rFonts w:ascii="Arial" w:hAnsi="Arial" w:cs="Arial"/>
        </w:rPr>
        <w:t xml:space="preserve">wpinanie </w:t>
      </w:r>
      <w:r w:rsidRPr="00F41EE4">
        <w:rPr>
          <w:rFonts w:ascii="Arial" w:hAnsi="Arial" w:cs="Arial"/>
        </w:rPr>
        <w:lastRenderedPageBreak/>
        <w:t>dwóch lin naraz do jednego układu indywidualnej asekuracji górnej. Grozi to zerwaniem liny !</w:t>
      </w:r>
    </w:p>
    <w:p w:rsidR="00DC1918" w:rsidRPr="00F41EE4" w:rsidRDefault="00DC1918">
      <w:pPr>
        <w:numPr>
          <w:ilvl w:val="1"/>
          <w:numId w:val="32"/>
        </w:numPr>
        <w:suppressAutoHyphens/>
        <w:spacing w:line="360" w:lineRule="auto"/>
        <w:ind w:left="720"/>
        <w:jc w:val="both"/>
        <w:rPr>
          <w:rFonts w:ascii="Arial" w:hAnsi="Arial" w:cs="Arial"/>
          <w:b/>
          <w:snapToGrid w:val="0"/>
        </w:rPr>
      </w:pPr>
      <w:r w:rsidRPr="00F41EE4">
        <w:rPr>
          <w:rFonts w:ascii="Arial" w:hAnsi="Arial" w:cs="Arial"/>
          <w:b/>
          <w:snapToGrid w:val="0"/>
        </w:rPr>
        <w:t>Liny używane do asekuracji powinny być mocowane zawsze za pomocą karabinka (układ indywidualnej asekuracji górnej) lub ekspresu (w punktach asekuracyjnych. Mocowanie liny w stanowisku asekuracyjnym pośrednim lub dolnym z użyciem do tego celu pętli z taśmy lub liny (stanowiska samonastawne z dwóch punktów asekuracyjnych przewidzianych do tego celu na powierzchni ściany wspinaczkowej) zawsze wymaga zastosowania karabinka zakręcanego! Przełożenie liny bezpośrednio przez pętlę (bez karabinka) grozi zerwaniem liny lub pętli! Jedyne odstępstwo od tej reguły to fabryczne zamocowanie układu indywidualnej asekuracji górnej bez karabinka.</w:t>
      </w:r>
    </w:p>
    <w:p w:rsidR="00DC1918" w:rsidRDefault="00DC1918">
      <w:pPr>
        <w:numPr>
          <w:ilvl w:val="1"/>
          <w:numId w:val="32"/>
        </w:numPr>
        <w:suppressAutoHyphens/>
        <w:spacing w:line="360" w:lineRule="auto"/>
        <w:ind w:left="720"/>
        <w:jc w:val="both"/>
        <w:rPr>
          <w:rFonts w:ascii="Arial" w:hAnsi="Arial" w:cs="Arial"/>
          <w:b/>
          <w:snapToGrid w:val="0"/>
        </w:rPr>
      </w:pPr>
      <w:r w:rsidRPr="00F41EE4">
        <w:rPr>
          <w:rFonts w:ascii="Arial" w:hAnsi="Arial" w:cs="Arial"/>
          <w:b/>
          <w:snapToGrid w:val="0"/>
        </w:rPr>
        <w:t>Nigdy nie chwytać palcami za punkty asekuracyjne! Grozi zranieniem!</w:t>
      </w:r>
    </w:p>
    <w:p w:rsidR="002278B6" w:rsidRPr="00F41EE4" w:rsidRDefault="002278B6">
      <w:pPr>
        <w:numPr>
          <w:ilvl w:val="1"/>
          <w:numId w:val="32"/>
        </w:numPr>
        <w:suppressAutoHyphens/>
        <w:spacing w:line="360" w:lineRule="auto"/>
        <w:ind w:left="720"/>
        <w:jc w:val="both"/>
        <w:rPr>
          <w:rFonts w:ascii="Arial" w:hAnsi="Arial" w:cs="Arial"/>
          <w:b/>
          <w:snapToGrid w:val="0"/>
        </w:rPr>
      </w:pPr>
      <w:r>
        <w:rPr>
          <w:rFonts w:ascii="Arial" w:hAnsi="Arial" w:cs="Arial"/>
          <w:b/>
          <w:snapToGrid w:val="0"/>
        </w:rPr>
        <w:t>Strefa bezpiecznego użytkowania ściany</w:t>
      </w:r>
      <w:r w:rsidR="00BE1582">
        <w:rPr>
          <w:rFonts w:ascii="Arial" w:hAnsi="Arial" w:cs="Arial"/>
          <w:b/>
          <w:snapToGrid w:val="0"/>
        </w:rPr>
        <w:t xml:space="preserve"> wspinaczkowej  określona jako rzut górnej</w:t>
      </w:r>
      <w:r>
        <w:rPr>
          <w:rFonts w:ascii="Arial" w:hAnsi="Arial" w:cs="Arial"/>
          <w:b/>
          <w:snapToGrid w:val="0"/>
        </w:rPr>
        <w:t xml:space="preserve"> krawędzi</w:t>
      </w:r>
      <w:r w:rsidR="00BE1582">
        <w:rPr>
          <w:rFonts w:ascii="Arial" w:hAnsi="Arial" w:cs="Arial"/>
          <w:b/>
          <w:snapToGrid w:val="0"/>
        </w:rPr>
        <w:t xml:space="preserve"> ściany</w:t>
      </w:r>
      <w:r>
        <w:rPr>
          <w:rFonts w:ascii="Arial" w:hAnsi="Arial" w:cs="Arial"/>
          <w:b/>
          <w:snapToGrid w:val="0"/>
        </w:rPr>
        <w:t xml:space="preserve"> na podłogę + 2m</w:t>
      </w:r>
      <w:r w:rsidR="00BE1582">
        <w:rPr>
          <w:rFonts w:ascii="Arial" w:hAnsi="Arial" w:cs="Arial"/>
          <w:b/>
          <w:snapToGrid w:val="0"/>
        </w:rPr>
        <w:t>,</w:t>
      </w:r>
      <w:r>
        <w:rPr>
          <w:rFonts w:ascii="Arial" w:hAnsi="Arial" w:cs="Arial"/>
          <w:b/>
          <w:snapToGrid w:val="0"/>
        </w:rPr>
        <w:t xml:space="preserve"> </w:t>
      </w:r>
      <w:r w:rsidR="00BE1582">
        <w:rPr>
          <w:rFonts w:ascii="Arial" w:hAnsi="Arial" w:cs="Arial"/>
          <w:b/>
          <w:snapToGrid w:val="0"/>
        </w:rPr>
        <w:t xml:space="preserve">na całej swej wysokości musi być wolna od wszystkich przedmiotów i innych elementów wyposażenia budowli (np. kabel elektryczne, lampy, wystające rury, balustrady itp.). Szczególnie dotyczy to sytuacji późniejszego montażu różnych innych </w:t>
      </w:r>
      <w:proofErr w:type="spellStart"/>
      <w:r w:rsidR="00BE1582">
        <w:rPr>
          <w:rFonts w:ascii="Arial" w:hAnsi="Arial" w:cs="Arial"/>
          <w:b/>
          <w:snapToGrid w:val="0"/>
        </w:rPr>
        <w:t>urządzeń</w:t>
      </w:r>
      <w:proofErr w:type="spellEnd"/>
      <w:r w:rsidR="00BE1582">
        <w:rPr>
          <w:rFonts w:ascii="Arial" w:hAnsi="Arial" w:cs="Arial"/>
          <w:b/>
          <w:snapToGrid w:val="0"/>
        </w:rPr>
        <w:t xml:space="preserve"> na obiekcie. </w:t>
      </w:r>
    </w:p>
    <w:p w:rsidR="00DC1918" w:rsidRDefault="00DC1918">
      <w:pPr>
        <w:numPr>
          <w:ilvl w:val="1"/>
          <w:numId w:val="32"/>
        </w:numPr>
        <w:suppressAutoHyphens/>
        <w:spacing w:line="360" w:lineRule="auto"/>
        <w:ind w:left="720"/>
        <w:jc w:val="both"/>
        <w:rPr>
          <w:rFonts w:ascii="Arial" w:hAnsi="Arial" w:cs="Arial"/>
          <w:b/>
          <w:snapToGrid w:val="0"/>
        </w:rPr>
      </w:pPr>
      <w:r w:rsidRPr="00F41EE4">
        <w:rPr>
          <w:rFonts w:ascii="Arial" w:hAnsi="Arial" w:cs="Arial"/>
          <w:b/>
          <w:snapToGrid w:val="0"/>
        </w:rPr>
        <w:t>W zasięgu ciała wspinającego się nie mogą znajdować się żadne przewody elektryczne, za które mógłby złapać ręką lub zahaczyć nogą</w:t>
      </w:r>
      <w:r w:rsidR="002278B6">
        <w:rPr>
          <w:rFonts w:ascii="Arial" w:hAnsi="Arial" w:cs="Arial"/>
          <w:b/>
          <w:snapToGrid w:val="0"/>
        </w:rPr>
        <w:t>.</w:t>
      </w:r>
    </w:p>
    <w:p w:rsidR="003D277B" w:rsidRPr="003D277B" w:rsidRDefault="003D277B" w:rsidP="003D277B">
      <w:pPr>
        <w:numPr>
          <w:ilvl w:val="1"/>
          <w:numId w:val="32"/>
        </w:numPr>
        <w:suppressAutoHyphens/>
        <w:spacing w:line="360" w:lineRule="auto"/>
        <w:ind w:left="720"/>
        <w:jc w:val="both"/>
        <w:rPr>
          <w:rFonts w:ascii="Arial" w:hAnsi="Arial" w:cs="Arial"/>
          <w:b/>
          <w:snapToGrid w:val="0"/>
        </w:rPr>
      </w:pPr>
      <w:r>
        <w:rPr>
          <w:rFonts w:ascii="Arial" w:hAnsi="Arial" w:cs="Arial"/>
          <w:b/>
          <w:snapToGrid w:val="0"/>
        </w:rPr>
        <w:t>Niedopuszczalne jest korzystanie ze ściany wspinaczkowej pod wpływem alkoholu, środków odurzających i innych substancji wpływających na postrzeganie rzeczywistości i szybkość reakcji wspinających się.</w:t>
      </w:r>
    </w:p>
    <w:p w:rsidR="00DC1918" w:rsidRPr="00F41EE4" w:rsidRDefault="00DC1918">
      <w:pPr>
        <w:numPr>
          <w:ilvl w:val="1"/>
          <w:numId w:val="32"/>
        </w:numPr>
        <w:suppressAutoHyphens/>
        <w:spacing w:line="360" w:lineRule="auto"/>
        <w:ind w:left="720"/>
        <w:jc w:val="both"/>
        <w:rPr>
          <w:rFonts w:ascii="Arial" w:hAnsi="Arial" w:cs="Arial"/>
          <w:b/>
          <w:snapToGrid w:val="0"/>
        </w:rPr>
      </w:pPr>
      <w:r w:rsidRPr="00F41EE4">
        <w:rPr>
          <w:rFonts w:ascii="Arial" w:hAnsi="Arial" w:cs="Arial"/>
          <w:b/>
          <w:snapToGrid w:val="0"/>
        </w:rPr>
        <w:t>Przed rozpoczęciem wspinania każdy wspinający się powinien sprawdzić czy:</w:t>
      </w:r>
    </w:p>
    <w:p w:rsidR="00DC1918" w:rsidRPr="00F41EE4" w:rsidRDefault="00DC1918">
      <w:pPr>
        <w:numPr>
          <w:ilvl w:val="0"/>
          <w:numId w:val="23"/>
        </w:numPr>
        <w:spacing w:line="360" w:lineRule="auto"/>
        <w:ind w:left="720" w:hanging="436"/>
        <w:jc w:val="both"/>
        <w:rPr>
          <w:rFonts w:ascii="Arial" w:hAnsi="Arial" w:cs="Arial"/>
          <w:snapToGrid w:val="0"/>
        </w:rPr>
      </w:pPr>
      <w:r w:rsidRPr="00F41EE4">
        <w:rPr>
          <w:rFonts w:ascii="Arial" w:hAnsi="Arial" w:cs="Arial"/>
          <w:snapToGrid w:val="0"/>
        </w:rPr>
        <w:t>Prawidłowo zawiązano węzeł łączący linę z uprzężą.</w:t>
      </w:r>
    </w:p>
    <w:p w:rsidR="00DC1918" w:rsidRPr="00F41EE4" w:rsidRDefault="00DC1918">
      <w:pPr>
        <w:numPr>
          <w:ilvl w:val="0"/>
          <w:numId w:val="23"/>
        </w:numPr>
        <w:spacing w:line="360" w:lineRule="auto"/>
        <w:ind w:left="720" w:hanging="436"/>
        <w:jc w:val="both"/>
        <w:rPr>
          <w:rFonts w:ascii="Arial" w:hAnsi="Arial" w:cs="Arial"/>
          <w:snapToGrid w:val="0"/>
        </w:rPr>
      </w:pPr>
      <w:r w:rsidRPr="00F41EE4">
        <w:rPr>
          <w:rFonts w:ascii="Arial" w:hAnsi="Arial" w:cs="Arial"/>
          <w:snapToGrid w:val="0"/>
        </w:rPr>
        <w:t>Zakręcono karabinki.</w:t>
      </w:r>
    </w:p>
    <w:p w:rsidR="00DC1918" w:rsidRPr="00F41EE4" w:rsidRDefault="00DC1918">
      <w:pPr>
        <w:numPr>
          <w:ilvl w:val="0"/>
          <w:numId w:val="23"/>
        </w:numPr>
        <w:spacing w:line="360" w:lineRule="auto"/>
        <w:ind w:left="720" w:hanging="436"/>
        <w:jc w:val="both"/>
        <w:rPr>
          <w:rFonts w:ascii="Arial" w:hAnsi="Arial" w:cs="Arial"/>
          <w:snapToGrid w:val="0"/>
        </w:rPr>
      </w:pPr>
      <w:r w:rsidRPr="00F41EE4">
        <w:rPr>
          <w:rFonts w:ascii="Arial" w:hAnsi="Arial" w:cs="Arial"/>
          <w:snapToGrid w:val="0"/>
        </w:rPr>
        <w:t>Asekuracja została prawidłowo zawieszona.</w:t>
      </w:r>
    </w:p>
    <w:p w:rsidR="00DC1918" w:rsidRPr="008F3F1F" w:rsidRDefault="00DC1918">
      <w:pPr>
        <w:spacing w:line="360" w:lineRule="auto"/>
        <w:jc w:val="both"/>
        <w:rPr>
          <w:rFonts w:ascii="Arial" w:hAnsi="Arial" w:cs="Arial"/>
          <w:b/>
        </w:rPr>
      </w:pPr>
      <w:bookmarkStart w:id="0" w:name="_GoBack"/>
      <w:bookmarkEnd w:id="0"/>
    </w:p>
    <w:p w:rsidR="00D274F8" w:rsidRDefault="00D274F8" w:rsidP="00D274F8">
      <w:pPr>
        <w:jc w:val="center"/>
      </w:pPr>
    </w:p>
    <w:p w:rsidR="00D274F8" w:rsidRDefault="00D274F8" w:rsidP="00D274F8">
      <w:pPr>
        <w:jc w:val="center"/>
      </w:pPr>
    </w:p>
    <w:p w:rsidR="00EE142B" w:rsidRPr="00F41EE4" w:rsidRDefault="00EE142B" w:rsidP="00EE142B">
      <w:pPr>
        <w:spacing w:line="360" w:lineRule="auto"/>
        <w:ind w:left="720"/>
        <w:jc w:val="both"/>
        <w:rPr>
          <w:rFonts w:ascii="Arial" w:hAnsi="Arial" w:cs="Arial"/>
          <w:spacing w:val="-3"/>
        </w:rPr>
      </w:pPr>
    </w:p>
    <w:p w:rsidR="008F3F1F" w:rsidRDefault="008F3F1F" w:rsidP="000F5562">
      <w:pPr>
        <w:pStyle w:val="Tekstpodstawowy"/>
        <w:jc w:val="left"/>
        <w:rPr>
          <w:b/>
          <w:bCs/>
        </w:rPr>
      </w:pPr>
    </w:p>
    <w:sectPr w:rsidR="008F3F1F" w:rsidSect="00F41EE4">
      <w:headerReference w:type="even" r:id="rId8"/>
      <w:headerReference w:type="default" r:id="rId9"/>
      <w:footerReference w:type="even" r:id="rId10"/>
      <w:footerReference w:type="default" r:id="rId11"/>
      <w:headerReference w:type="first" r:id="rId12"/>
      <w:footerReference w:type="first" r:id="rId13"/>
      <w:pgSz w:w="11906" w:h="16838"/>
      <w:pgMar w:top="851" w:right="1134" w:bottom="851" w:left="1134" w:header="709" w:footer="646"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7B94" w:rsidRDefault="00CD7B94">
      <w:r>
        <w:separator/>
      </w:r>
    </w:p>
  </w:endnote>
  <w:endnote w:type="continuationSeparator" w:id="0">
    <w:p w:rsidR="00CD7B94" w:rsidRDefault="00CD7B9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5A1" w:rsidRDefault="00251533">
    <w:pPr>
      <w:pStyle w:val="Stopka"/>
      <w:framePr w:wrap="around" w:vAnchor="text" w:hAnchor="margin" w:xAlign="center" w:y="1"/>
      <w:rPr>
        <w:rStyle w:val="Numerstrony"/>
      </w:rPr>
    </w:pPr>
    <w:r>
      <w:rPr>
        <w:rStyle w:val="Numerstrony"/>
      </w:rPr>
      <w:fldChar w:fldCharType="begin"/>
    </w:r>
    <w:r w:rsidR="00D355A1">
      <w:rPr>
        <w:rStyle w:val="Numerstrony"/>
      </w:rPr>
      <w:instrText xml:space="preserve">PAGE  </w:instrText>
    </w:r>
    <w:r>
      <w:rPr>
        <w:rStyle w:val="Numerstrony"/>
      </w:rPr>
      <w:fldChar w:fldCharType="end"/>
    </w:r>
  </w:p>
  <w:p w:rsidR="00D355A1" w:rsidRDefault="00D355A1">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5A1" w:rsidRDefault="00D355A1">
    <w:pPr>
      <w:pStyle w:val="Stopka"/>
      <w:framePr w:wrap="around" w:vAnchor="text" w:hAnchor="margin" w:xAlign="center" w:y="1"/>
      <w:rPr>
        <w:rStyle w:val="Numerstrony"/>
      </w:rPr>
    </w:pPr>
  </w:p>
  <w:p w:rsidR="00D355A1" w:rsidRDefault="00D355A1">
    <w:pPr>
      <w:pStyle w:val="Stopka"/>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5A1" w:rsidRDefault="00D355A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7B94" w:rsidRDefault="00CD7B94">
      <w:r>
        <w:separator/>
      </w:r>
    </w:p>
  </w:footnote>
  <w:footnote w:type="continuationSeparator" w:id="0">
    <w:p w:rsidR="00CD7B94" w:rsidRDefault="00CD7B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5A1" w:rsidRDefault="00251533">
    <w:pPr>
      <w:pStyle w:val="Nagwek"/>
      <w:framePr w:wrap="around" w:vAnchor="text" w:hAnchor="margin" w:xAlign="center" w:y="1"/>
      <w:rPr>
        <w:rStyle w:val="Numerstrony"/>
      </w:rPr>
    </w:pPr>
    <w:r>
      <w:rPr>
        <w:rStyle w:val="Numerstrony"/>
      </w:rPr>
      <w:fldChar w:fldCharType="begin"/>
    </w:r>
    <w:r w:rsidR="00D355A1">
      <w:rPr>
        <w:rStyle w:val="Numerstrony"/>
      </w:rPr>
      <w:instrText xml:space="preserve">PAGE  </w:instrText>
    </w:r>
    <w:r>
      <w:rPr>
        <w:rStyle w:val="Numerstrony"/>
      </w:rPr>
      <w:fldChar w:fldCharType="end"/>
    </w:r>
  </w:p>
  <w:p w:rsidR="00D355A1" w:rsidRDefault="00D355A1">
    <w:pPr>
      <w:pStyle w:val="Nagwek"/>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5A1" w:rsidRDefault="00251533">
    <w:pPr>
      <w:pStyle w:val="Nagwek"/>
      <w:framePr w:wrap="around" w:vAnchor="text" w:hAnchor="margin" w:xAlign="center" w:y="1"/>
      <w:rPr>
        <w:rStyle w:val="Numerstrony"/>
      </w:rPr>
    </w:pPr>
    <w:r>
      <w:rPr>
        <w:rStyle w:val="Numerstrony"/>
      </w:rPr>
      <w:fldChar w:fldCharType="begin"/>
    </w:r>
    <w:r w:rsidR="00D355A1">
      <w:rPr>
        <w:rStyle w:val="Numerstrony"/>
      </w:rPr>
      <w:instrText xml:space="preserve">PAGE  </w:instrText>
    </w:r>
    <w:r>
      <w:rPr>
        <w:rStyle w:val="Numerstrony"/>
      </w:rPr>
      <w:fldChar w:fldCharType="separate"/>
    </w:r>
    <w:r w:rsidR="00ED53C6">
      <w:rPr>
        <w:rStyle w:val="Numerstrony"/>
        <w:noProof/>
      </w:rPr>
      <w:t>2</w:t>
    </w:r>
    <w:r>
      <w:rPr>
        <w:rStyle w:val="Numerstrony"/>
      </w:rPr>
      <w:fldChar w:fldCharType="end"/>
    </w:r>
  </w:p>
  <w:p w:rsidR="00D355A1" w:rsidRDefault="00D355A1">
    <w:pPr>
      <w:pStyle w:val="Nagwek"/>
      <w:framePr w:wrap="around" w:vAnchor="text" w:hAnchor="margin" w:xAlign="right" w:y="1"/>
      <w:rPr>
        <w:rStyle w:val="Numerstrony"/>
      </w:rPr>
    </w:pPr>
  </w:p>
  <w:p w:rsidR="00D355A1" w:rsidRDefault="00D355A1">
    <w:pPr>
      <w:pStyle w:val="Nagwek"/>
      <w:ind w:right="360"/>
    </w:pPr>
  </w:p>
  <w:p w:rsidR="00D355A1" w:rsidRDefault="00D355A1">
    <w:pPr>
      <w:pStyle w:val="Nagwek"/>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5A1" w:rsidRDefault="00D355A1">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0000003"/>
    <w:multiLevelType w:val="singleLevel"/>
    <w:tmpl w:val="00000003"/>
    <w:name w:val="WW8Num3"/>
    <w:lvl w:ilvl="0">
      <w:start w:val="1"/>
      <w:numFmt w:val="bullet"/>
      <w:lvlText w:val=""/>
      <w:lvlJc w:val="left"/>
      <w:pPr>
        <w:tabs>
          <w:tab w:val="num" w:pos="360"/>
        </w:tabs>
        <w:ind w:left="360" w:hanging="360"/>
      </w:pPr>
      <w:rPr>
        <w:rFonts w:ascii="Symbol" w:hAnsi="Symbol"/>
      </w:rPr>
    </w:lvl>
  </w:abstractNum>
  <w:abstractNum w:abstractNumId="2">
    <w:nsid w:val="00000005"/>
    <w:multiLevelType w:val="multilevel"/>
    <w:tmpl w:val="00000005"/>
    <w:name w:val="WW8Num5"/>
    <w:lvl w:ilvl="0">
      <w:start w:val="1"/>
      <w:numFmt w:val="upperRoman"/>
      <w:lvlText w:val="%1."/>
      <w:lvlJc w:val="left"/>
      <w:pPr>
        <w:tabs>
          <w:tab w:val="num" w:pos="0"/>
        </w:tabs>
      </w:pPr>
    </w:lvl>
    <w:lvl w:ilvl="1">
      <w:start w:val="1"/>
      <w:numFmt w:val="upperLetter"/>
      <w:lvlText w:val="%2."/>
      <w:lvlJc w:val="left"/>
      <w:pPr>
        <w:tabs>
          <w:tab w:val="num" w:pos="0"/>
        </w:tabs>
      </w:pPr>
    </w:lvl>
    <w:lvl w:ilvl="2">
      <w:start w:val="1"/>
      <w:numFmt w:val="decimal"/>
      <w:lvlText w:val="%3."/>
      <w:lvlJc w:val="left"/>
      <w:pPr>
        <w:tabs>
          <w:tab w:val="num" w:pos="0"/>
        </w:tabs>
      </w:pPr>
    </w:lvl>
    <w:lvl w:ilvl="3">
      <w:start w:val="1"/>
      <w:numFmt w:val="lowerLetter"/>
      <w:lvlText w:val="%4)"/>
      <w:lvlJc w:val="left"/>
      <w:pPr>
        <w:tabs>
          <w:tab w:val="num" w:pos="0"/>
        </w:tabs>
      </w:pPr>
    </w:lvl>
    <w:lvl w:ilvl="4">
      <w:start w:val="1"/>
      <w:numFmt w:val="decimal"/>
      <w:lvlText w:val="(%5)"/>
      <w:lvlJc w:val="left"/>
      <w:pPr>
        <w:tabs>
          <w:tab w:val="num" w:pos="0"/>
        </w:tabs>
      </w:pPr>
    </w:lvl>
    <w:lvl w:ilvl="5">
      <w:start w:val="1"/>
      <w:numFmt w:val="lowerLetter"/>
      <w:lvlText w:val="(%6)"/>
      <w:lvlJc w:val="left"/>
      <w:pPr>
        <w:tabs>
          <w:tab w:val="num" w:pos="0"/>
        </w:tabs>
      </w:pPr>
    </w:lvl>
    <w:lvl w:ilvl="6">
      <w:start w:val="1"/>
      <w:numFmt w:val="lowerRoman"/>
      <w:lvlText w:val="(%7)"/>
      <w:lvlJc w:val="left"/>
      <w:pPr>
        <w:tabs>
          <w:tab w:val="num" w:pos="0"/>
        </w:tabs>
      </w:pPr>
    </w:lvl>
    <w:lvl w:ilvl="7">
      <w:start w:val="1"/>
      <w:numFmt w:val="lowerLetter"/>
      <w:lvlText w:val="(%8)"/>
      <w:lvlJc w:val="left"/>
      <w:pPr>
        <w:tabs>
          <w:tab w:val="num" w:pos="0"/>
        </w:tabs>
      </w:pPr>
    </w:lvl>
    <w:lvl w:ilvl="8">
      <w:start w:val="1"/>
      <w:numFmt w:val="lowerRoman"/>
      <w:lvlText w:val="(%9)"/>
      <w:lvlJc w:val="left"/>
      <w:pPr>
        <w:tabs>
          <w:tab w:val="num" w:pos="0"/>
        </w:tabs>
      </w:pPr>
    </w:lvl>
  </w:abstractNum>
  <w:abstractNum w:abstractNumId="3">
    <w:nsid w:val="034B12A4"/>
    <w:multiLevelType w:val="singleLevel"/>
    <w:tmpl w:val="9FBA4310"/>
    <w:lvl w:ilvl="0">
      <w:start w:val="2"/>
      <w:numFmt w:val="upperLetter"/>
      <w:lvlText w:val="%1. "/>
      <w:legacy w:legacy="1" w:legacySpace="0" w:legacyIndent="283"/>
      <w:lvlJc w:val="left"/>
      <w:pPr>
        <w:ind w:left="283" w:hanging="283"/>
      </w:pPr>
      <w:rPr>
        <w:rFonts w:ascii="Times New Roman" w:hAnsi="Times New Roman" w:hint="default"/>
        <w:b w:val="0"/>
        <w:i w:val="0"/>
        <w:sz w:val="24"/>
        <w:u w:val="none"/>
      </w:rPr>
    </w:lvl>
  </w:abstractNum>
  <w:abstractNum w:abstractNumId="4">
    <w:nsid w:val="05640353"/>
    <w:multiLevelType w:val="singleLevel"/>
    <w:tmpl w:val="79122B4E"/>
    <w:lvl w:ilvl="0">
      <w:start w:val="1"/>
      <w:numFmt w:val="decimal"/>
      <w:lvlText w:val="2.%1 "/>
      <w:legacy w:legacy="1" w:legacySpace="0" w:legacyIndent="283"/>
      <w:lvlJc w:val="left"/>
      <w:pPr>
        <w:ind w:left="283" w:hanging="283"/>
      </w:pPr>
      <w:rPr>
        <w:rFonts w:ascii="Times New Roman" w:hAnsi="Times New Roman" w:hint="default"/>
        <w:b w:val="0"/>
        <w:i w:val="0"/>
        <w:sz w:val="24"/>
        <w:u w:val="none"/>
      </w:rPr>
    </w:lvl>
  </w:abstractNum>
  <w:abstractNum w:abstractNumId="5">
    <w:nsid w:val="0B3764C0"/>
    <w:multiLevelType w:val="multilevel"/>
    <w:tmpl w:val="62525854"/>
    <w:lvl w:ilvl="0">
      <w:start w:val="4"/>
      <w:numFmt w:val="none"/>
      <w:lvlText w:val="3. "/>
      <w:lvlJc w:val="left"/>
      <w:pPr>
        <w:tabs>
          <w:tab w:val="num" w:pos="360"/>
        </w:tabs>
        <w:ind w:left="360" w:hanging="360"/>
      </w:pPr>
      <w:rPr>
        <w:rFonts w:hint="default"/>
      </w:r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6">
    <w:nsid w:val="0B7A660C"/>
    <w:multiLevelType w:val="singleLevel"/>
    <w:tmpl w:val="44026C22"/>
    <w:lvl w:ilvl="0">
      <w:start w:val="4"/>
      <w:numFmt w:val="decimal"/>
      <w:lvlText w:val="1.%1 "/>
      <w:legacy w:legacy="1" w:legacySpace="0" w:legacyIndent="283"/>
      <w:lvlJc w:val="left"/>
      <w:pPr>
        <w:ind w:left="283" w:hanging="283"/>
      </w:pPr>
      <w:rPr>
        <w:rFonts w:ascii="Times New Roman" w:hAnsi="Times New Roman" w:hint="default"/>
        <w:b w:val="0"/>
        <w:i w:val="0"/>
        <w:sz w:val="24"/>
        <w:u w:val="none"/>
      </w:rPr>
    </w:lvl>
  </w:abstractNum>
  <w:abstractNum w:abstractNumId="7">
    <w:nsid w:val="10D7360D"/>
    <w:multiLevelType w:val="singleLevel"/>
    <w:tmpl w:val="0B704B68"/>
    <w:lvl w:ilvl="0">
      <w:start w:val="1"/>
      <w:numFmt w:val="bullet"/>
      <w:lvlText w:val="-"/>
      <w:lvlJc w:val="left"/>
      <w:pPr>
        <w:tabs>
          <w:tab w:val="num" w:pos="360"/>
        </w:tabs>
        <w:ind w:left="360" w:hanging="360"/>
      </w:pPr>
      <w:rPr>
        <w:rFonts w:ascii="Times New Roman" w:hAnsi="Times New Roman" w:hint="default"/>
      </w:rPr>
    </w:lvl>
  </w:abstractNum>
  <w:abstractNum w:abstractNumId="8">
    <w:nsid w:val="15ED586D"/>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9">
    <w:nsid w:val="19992BE2"/>
    <w:multiLevelType w:val="singleLevel"/>
    <w:tmpl w:val="887A2F2E"/>
    <w:lvl w:ilvl="0">
      <w:start w:val="6"/>
      <w:numFmt w:val="decimal"/>
      <w:lvlText w:val="5.%1 "/>
      <w:legacy w:legacy="1" w:legacySpace="0" w:legacyIndent="283"/>
      <w:lvlJc w:val="left"/>
      <w:pPr>
        <w:ind w:left="283" w:hanging="283"/>
      </w:pPr>
      <w:rPr>
        <w:rFonts w:ascii="Times New Roman" w:hAnsi="Times New Roman" w:hint="default"/>
        <w:b w:val="0"/>
        <w:i w:val="0"/>
        <w:sz w:val="24"/>
        <w:u w:val="none"/>
      </w:rPr>
    </w:lvl>
  </w:abstractNum>
  <w:abstractNum w:abstractNumId="10">
    <w:nsid w:val="19A625D9"/>
    <w:multiLevelType w:val="singleLevel"/>
    <w:tmpl w:val="3C1E9B60"/>
    <w:lvl w:ilvl="0">
      <w:start w:val="3"/>
      <w:numFmt w:val="upperLetter"/>
      <w:lvlText w:val="%1. "/>
      <w:legacy w:legacy="1" w:legacySpace="0" w:legacyIndent="283"/>
      <w:lvlJc w:val="left"/>
      <w:pPr>
        <w:ind w:left="283" w:hanging="283"/>
      </w:pPr>
      <w:rPr>
        <w:rFonts w:ascii="Times New Roman" w:hAnsi="Times New Roman" w:hint="default"/>
        <w:b w:val="0"/>
        <w:i w:val="0"/>
        <w:sz w:val="24"/>
        <w:u w:val="none"/>
      </w:rPr>
    </w:lvl>
  </w:abstractNum>
  <w:abstractNum w:abstractNumId="11">
    <w:nsid w:val="1B857DF0"/>
    <w:multiLevelType w:val="multilevel"/>
    <w:tmpl w:val="4FD63720"/>
    <w:lvl w:ilvl="0">
      <w:start w:val="4"/>
      <w:numFmt w:val="upperRoman"/>
      <w:lvlText w:val="%1."/>
      <w:lvlJc w:val="left"/>
      <w:pPr>
        <w:tabs>
          <w:tab w:val="num" w:pos="720"/>
        </w:tabs>
        <w:ind w:left="720" w:hanging="720"/>
      </w:pPr>
      <w:rPr>
        <w:rFonts w:hint="default"/>
      </w:r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2">
    <w:nsid w:val="1E572007"/>
    <w:multiLevelType w:val="hybridMultilevel"/>
    <w:tmpl w:val="2C74CAFE"/>
    <w:lvl w:ilvl="0" w:tplc="04150013">
      <w:start w:val="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FC61B17"/>
    <w:multiLevelType w:val="singleLevel"/>
    <w:tmpl w:val="0D561D4A"/>
    <w:lvl w:ilvl="0">
      <w:start w:val="1"/>
      <w:numFmt w:val="upperLetter"/>
      <w:lvlText w:val="%1. "/>
      <w:legacy w:legacy="1" w:legacySpace="0" w:legacyIndent="283"/>
      <w:lvlJc w:val="left"/>
      <w:pPr>
        <w:ind w:left="283" w:hanging="283"/>
      </w:pPr>
      <w:rPr>
        <w:rFonts w:ascii="Times New Roman" w:hAnsi="Times New Roman" w:hint="default"/>
        <w:b w:val="0"/>
        <w:i w:val="0"/>
        <w:sz w:val="24"/>
        <w:u w:val="none"/>
      </w:rPr>
    </w:lvl>
  </w:abstractNum>
  <w:abstractNum w:abstractNumId="14">
    <w:nsid w:val="20E36AA3"/>
    <w:multiLevelType w:val="hybridMultilevel"/>
    <w:tmpl w:val="7E143492"/>
    <w:lvl w:ilvl="0" w:tplc="D15C3982">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nsid w:val="21697B1C"/>
    <w:multiLevelType w:val="hybridMultilevel"/>
    <w:tmpl w:val="75BAD45C"/>
    <w:lvl w:ilvl="0" w:tplc="FFFFFFFF">
      <w:start w:val="1"/>
      <w:numFmt w:val="upperLetter"/>
      <w:lvlText w:val="%1."/>
      <w:lvlJc w:val="left"/>
      <w:pPr>
        <w:tabs>
          <w:tab w:val="num" w:pos="1571"/>
        </w:tabs>
        <w:ind w:left="1571" w:hanging="360"/>
      </w:pPr>
      <w:rPr>
        <w:rFonts w:hint="default"/>
        <w:b/>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6">
    <w:nsid w:val="22E96FE6"/>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7">
    <w:nsid w:val="23C4419E"/>
    <w:multiLevelType w:val="singleLevel"/>
    <w:tmpl w:val="1FC295E4"/>
    <w:lvl w:ilvl="0">
      <w:numFmt w:val="bullet"/>
      <w:lvlText w:val="-"/>
      <w:lvlJc w:val="left"/>
      <w:pPr>
        <w:tabs>
          <w:tab w:val="num" w:pos="360"/>
        </w:tabs>
        <w:ind w:left="360" w:hanging="360"/>
      </w:pPr>
      <w:rPr>
        <w:rFonts w:ascii="Times New Roman" w:hAnsi="Times New Roman" w:hint="default"/>
      </w:rPr>
    </w:lvl>
  </w:abstractNum>
  <w:abstractNum w:abstractNumId="18">
    <w:nsid w:val="2488295E"/>
    <w:multiLevelType w:val="multilevel"/>
    <w:tmpl w:val="E1AAEEFA"/>
    <w:lvl w:ilvl="0">
      <w:start w:val="4"/>
      <w:numFmt w:val="decimal"/>
      <w:lvlText w:val="3%1. "/>
      <w:lvlJc w:val="left"/>
      <w:pPr>
        <w:tabs>
          <w:tab w:val="num" w:pos="-284"/>
        </w:tabs>
        <w:ind w:left="283" w:hanging="283"/>
      </w:pPr>
      <w:rPr>
        <w:rFonts w:ascii="Times New Roman" w:hAnsi="Times New Roman" w:cs="Times New Roman" w:hint="default"/>
        <w:b w:val="0"/>
        <w:i w:val="0"/>
        <w:sz w:val="24"/>
        <w:u w:val="none"/>
      </w:r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9">
    <w:nsid w:val="25C660BD"/>
    <w:multiLevelType w:val="multilevel"/>
    <w:tmpl w:val="71B82E6C"/>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0">
    <w:nsid w:val="2BF87ED9"/>
    <w:multiLevelType w:val="singleLevel"/>
    <w:tmpl w:val="5894ABBC"/>
    <w:lvl w:ilvl="0">
      <w:start w:val="1"/>
      <w:numFmt w:val="decimal"/>
      <w:lvlText w:val="%1. "/>
      <w:legacy w:legacy="1" w:legacySpace="0" w:legacyIndent="283"/>
      <w:lvlJc w:val="left"/>
      <w:pPr>
        <w:ind w:left="283" w:hanging="283"/>
      </w:pPr>
      <w:rPr>
        <w:rFonts w:ascii="Times New Roman" w:hAnsi="Times New Roman" w:hint="default"/>
        <w:b w:val="0"/>
        <w:i w:val="0"/>
        <w:sz w:val="28"/>
        <w:u w:val="none"/>
      </w:rPr>
    </w:lvl>
  </w:abstractNum>
  <w:abstractNum w:abstractNumId="21">
    <w:nsid w:val="3131562E"/>
    <w:multiLevelType w:val="singleLevel"/>
    <w:tmpl w:val="E4D69504"/>
    <w:lvl w:ilvl="0">
      <w:numFmt w:val="bullet"/>
      <w:lvlText w:val="-"/>
      <w:lvlJc w:val="left"/>
      <w:pPr>
        <w:tabs>
          <w:tab w:val="num" w:pos="360"/>
        </w:tabs>
        <w:ind w:left="360" w:hanging="360"/>
      </w:pPr>
      <w:rPr>
        <w:rFonts w:ascii="Times New Roman" w:hAnsi="Times New Roman" w:hint="default"/>
      </w:rPr>
    </w:lvl>
  </w:abstractNum>
  <w:abstractNum w:abstractNumId="22">
    <w:nsid w:val="3146194B"/>
    <w:multiLevelType w:val="hybridMultilevel"/>
    <w:tmpl w:val="07464B22"/>
    <w:lvl w:ilvl="0" w:tplc="4FB67CA4">
      <w:start w:val="2"/>
      <w:numFmt w:val="lowerLetter"/>
      <w:lvlText w:val="%1)"/>
      <w:lvlJc w:val="left"/>
      <w:pPr>
        <w:tabs>
          <w:tab w:val="num" w:pos="720"/>
        </w:tabs>
        <w:ind w:left="720" w:hanging="360"/>
      </w:pPr>
      <w:rPr>
        <w:rFonts w:hint="default"/>
      </w:rPr>
    </w:lvl>
    <w:lvl w:ilvl="1" w:tplc="206A00F4" w:tentative="1">
      <w:start w:val="1"/>
      <w:numFmt w:val="lowerLetter"/>
      <w:lvlText w:val="%2."/>
      <w:lvlJc w:val="left"/>
      <w:pPr>
        <w:tabs>
          <w:tab w:val="num" w:pos="1440"/>
        </w:tabs>
        <w:ind w:left="1440" w:hanging="360"/>
      </w:pPr>
    </w:lvl>
    <w:lvl w:ilvl="2" w:tplc="090A368E" w:tentative="1">
      <w:start w:val="1"/>
      <w:numFmt w:val="lowerRoman"/>
      <w:lvlText w:val="%3."/>
      <w:lvlJc w:val="right"/>
      <w:pPr>
        <w:tabs>
          <w:tab w:val="num" w:pos="2160"/>
        </w:tabs>
        <w:ind w:left="2160" w:hanging="180"/>
      </w:pPr>
    </w:lvl>
    <w:lvl w:ilvl="3" w:tplc="662AE870" w:tentative="1">
      <w:start w:val="1"/>
      <w:numFmt w:val="decimal"/>
      <w:lvlText w:val="%4."/>
      <w:lvlJc w:val="left"/>
      <w:pPr>
        <w:tabs>
          <w:tab w:val="num" w:pos="2880"/>
        </w:tabs>
        <w:ind w:left="2880" w:hanging="360"/>
      </w:pPr>
    </w:lvl>
    <w:lvl w:ilvl="4" w:tplc="9984C434" w:tentative="1">
      <w:start w:val="1"/>
      <w:numFmt w:val="lowerLetter"/>
      <w:lvlText w:val="%5."/>
      <w:lvlJc w:val="left"/>
      <w:pPr>
        <w:tabs>
          <w:tab w:val="num" w:pos="3600"/>
        </w:tabs>
        <w:ind w:left="3600" w:hanging="360"/>
      </w:pPr>
    </w:lvl>
    <w:lvl w:ilvl="5" w:tplc="A880BB74" w:tentative="1">
      <w:start w:val="1"/>
      <w:numFmt w:val="lowerRoman"/>
      <w:lvlText w:val="%6."/>
      <w:lvlJc w:val="right"/>
      <w:pPr>
        <w:tabs>
          <w:tab w:val="num" w:pos="4320"/>
        </w:tabs>
        <w:ind w:left="4320" w:hanging="180"/>
      </w:pPr>
    </w:lvl>
    <w:lvl w:ilvl="6" w:tplc="CA3AC69C" w:tentative="1">
      <w:start w:val="1"/>
      <w:numFmt w:val="decimal"/>
      <w:lvlText w:val="%7."/>
      <w:lvlJc w:val="left"/>
      <w:pPr>
        <w:tabs>
          <w:tab w:val="num" w:pos="5040"/>
        </w:tabs>
        <w:ind w:left="5040" w:hanging="360"/>
      </w:pPr>
    </w:lvl>
    <w:lvl w:ilvl="7" w:tplc="09A8E4F2" w:tentative="1">
      <w:start w:val="1"/>
      <w:numFmt w:val="lowerLetter"/>
      <w:lvlText w:val="%8."/>
      <w:lvlJc w:val="left"/>
      <w:pPr>
        <w:tabs>
          <w:tab w:val="num" w:pos="5760"/>
        </w:tabs>
        <w:ind w:left="5760" w:hanging="360"/>
      </w:pPr>
    </w:lvl>
    <w:lvl w:ilvl="8" w:tplc="A76C5986" w:tentative="1">
      <w:start w:val="1"/>
      <w:numFmt w:val="lowerRoman"/>
      <w:lvlText w:val="%9."/>
      <w:lvlJc w:val="right"/>
      <w:pPr>
        <w:tabs>
          <w:tab w:val="num" w:pos="6480"/>
        </w:tabs>
        <w:ind w:left="6480" w:hanging="180"/>
      </w:pPr>
    </w:lvl>
  </w:abstractNum>
  <w:abstractNum w:abstractNumId="23">
    <w:nsid w:val="345D0596"/>
    <w:multiLevelType w:val="multilevel"/>
    <w:tmpl w:val="188AE68C"/>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4">
    <w:nsid w:val="3AFB7859"/>
    <w:multiLevelType w:val="singleLevel"/>
    <w:tmpl w:val="9670B852"/>
    <w:lvl w:ilvl="0">
      <w:numFmt w:val="bullet"/>
      <w:lvlText w:val=""/>
      <w:lvlJc w:val="left"/>
      <w:pPr>
        <w:tabs>
          <w:tab w:val="num" w:pos="1065"/>
        </w:tabs>
        <w:ind w:left="1065" w:hanging="360"/>
      </w:pPr>
      <w:rPr>
        <w:rFonts w:ascii="Symbol" w:hAnsi="Symbol" w:hint="default"/>
      </w:rPr>
    </w:lvl>
  </w:abstractNum>
  <w:abstractNum w:abstractNumId="25">
    <w:nsid w:val="3C7A531E"/>
    <w:multiLevelType w:val="hybridMultilevel"/>
    <w:tmpl w:val="4FDC017E"/>
    <w:lvl w:ilvl="0" w:tplc="04150015">
      <w:start w:val="24"/>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D176CDD"/>
    <w:multiLevelType w:val="hybridMultilevel"/>
    <w:tmpl w:val="14426D24"/>
    <w:lvl w:ilvl="0" w:tplc="28628998">
      <w:start w:val="2"/>
      <w:numFmt w:val="lowerLetter"/>
      <w:lvlText w:val="%1)"/>
      <w:lvlJc w:val="left"/>
      <w:pPr>
        <w:tabs>
          <w:tab w:val="num" w:pos="720"/>
        </w:tabs>
        <w:ind w:left="720" w:hanging="360"/>
      </w:pPr>
      <w:rPr>
        <w:rFonts w:hint="default"/>
      </w:rPr>
    </w:lvl>
    <w:lvl w:ilvl="1" w:tplc="0F0A4BEC" w:tentative="1">
      <w:start w:val="1"/>
      <w:numFmt w:val="lowerLetter"/>
      <w:lvlText w:val="%2."/>
      <w:lvlJc w:val="left"/>
      <w:pPr>
        <w:tabs>
          <w:tab w:val="num" w:pos="1440"/>
        </w:tabs>
        <w:ind w:left="1440" w:hanging="360"/>
      </w:pPr>
    </w:lvl>
    <w:lvl w:ilvl="2" w:tplc="232CD574" w:tentative="1">
      <w:start w:val="1"/>
      <w:numFmt w:val="lowerRoman"/>
      <w:lvlText w:val="%3."/>
      <w:lvlJc w:val="right"/>
      <w:pPr>
        <w:tabs>
          <w:tab w:val="num" w:pos="2160"/>
        </w:tabs>
        <w:ind w:left="2160" w:hanging="180"/>
      </w:pPr>
    </w:lvl>
    <w:lvl w:ilvl="3" w:tplc="7770A036" w:tentative="1">
      <w:start w:val="1"/>
      <w:numFmt w:val="decimal"/>
      <w:lvlText w:val="%4."/>
      <w:lvlJc w:val="left"/>
      <w:pPr>
        <w:tabs>
          <w:tab w:val="num" w:pos="2880"/>
        </w:tabs>
        <w:ind w:left="2880" w:hanging="360"/>
      </w:pPr>
    </w:lvl>
    <w:lvl w:ilvl="4" w:tplc="D1F0752C" w:tentative="1">
      <w:start w:val="1"/>
      <w:numFmt w:val="lowerLetter"/>
      <w:lvlText w:val="%5."/>
      <w:lvlJc w:val="left"/>
      <w:pPr>
        <w:tabs>
          <w:tab w:val="num" w:pos="3600"/>
        </w:tabs>
        <w:ind w:left="3600" w:hanging="360"/>
      </w:pPr>
    </w:lvl>
    <w:lvl w:ilvl="5" w:tplc="AF027B96" w:tentative="1">
      <w:start w:val="1"/>
      <w:numFmt w:val="lowerRoman"/>
      <w:lvlText w:val="%6."/>
      <w:lvlJc w:val="right"/>
      <w:pPr>
        <w:tabs>
          <w:tab w:val="num" w:pos="4320"/>
        </w:tabs>
        <w:ind w:left="4320" w:hanging="180"/>
      </w:pPr>
    </w:lvl>
    <w:lvl w:ilvl="6" w:tplc="B0646232" w:tentative="1">
      <w:start w:val="1"/>
      <w:numFmt w:val="decimal"/>
      <w:lvlText w:val="%7."/>
      <w:lvlJc w:val="left"/>
      <w:pPr>
        <w:tabs>
          <w:tab w:val="num" w:pos="5040"/>
        </w:tabs>
        <w:ind w:left="5040" w:hanging="360"/>
      </w:pPr>
    </w:lvl>
    <w:lvl w:ilvl="7" w:tplc="A928DC54" w:tentative="1">
      <w:start w:val="1"/>
      <w:numFmt w:val="lowerLetter"/>
      <w:lvlText w:val="%8."/>
      <w:lvlJc w:val="left"/>
      <w:pPr>
        <w:tabs>
          <w:tab w:val="num" w:pos="5760"/>
        </w:tabs>
        <w:ind w:left="5760" w:hanging="360"/>
      </w:pPr>
    </w:lvl>
    <w:lvl w:ilvl="8" w:tplc="FC58833A" w:tentative="1">
      <w:start w:val="1"/>
      <w:numFmt w:val="lowerRoman"/>
      <w:lvlText w:val="%9."/>
      <w:lvlJc w:val="right"/>
      <w:pPr>
        <w:tabs>
          <w:tab w:val="num" w:pos="6480"/>
        </w:tabs>
        <w:ind w:left="6480" w:hanging="180"/>
      </w:pPr>
    </w:lvl>
  </w:abstractNum>
  <w:abstractNum w:abstractNumId="27">
    <w:nsid w:val="3D7B5C69"/>
    <w:multiLevelType w:val="multilevel"/>
    <w:tmpl w:val="706661DC"/>
    <w:lvl w:ilvl="0">
      <w:start w:val="4"/>
      <w:numFmt w:val="none"/>
      <w:lvlText w:val="3. "/>
      <w:lvlJc w:val="left"/>
      <w:pPr>
        <w:tabs>
          <w:tab w:val="num" w:pos="-284"/>
        </w:tabs>
        <w:ind w:left="283" w:hanging="283"/>
      </w:pPr>
      <w:rPr>
        <w:rFonts w:ascii="Times New Roman" w:hAnsi="Times New Roman" w:cs="Times New Roman" w:hint="default"/>
        <w:b w:val="0"/>
        <w:i w:val="0"/>
        <w:sz w:val="24"/>
        <w:u w:val="none"/>
      </w:r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8">
    <w:nsid w:val="3D99597E"/>
    <w:multiLevelType w:val="hybridMultilevel"/>
    <w:tmpl w:val="0624DBCE"/>
    <w:lvl w:ilvl="0" w:tplc="04150011">
      <w:start w:val="1"/>
      <w:numFmt w:val="decimal"/>
      <w:lvlText w:val="%1)"/>
      <w:lvlJc w:val="left"/>
      <w:pPr>
        <w:tabs>
          <w:tab w:val="num" w:pos="720"/>
        </w:tabs>
        <w:ind w:left="720" w:hanging="360"/>
      </w:pPr>
      <w:rPr>
        <w:rFonts w:hint="default"/>
      </w:rPr>
    </w:lvl>
    <w:lvl w:ilvl="1" w:tplc="B2B6600C">
      <w:start w:val="6"/>
      <w:numFmt w:val="upperRoman"/>
      <w:lvlText w:val="%2."/>
      <w:lvlJc w:val="right"/>
      <w:pPr>
        <w:tabs>
          <w:tab w:val="num" w:pos="1800"/>
        </w:tabs>
        <w:ind w:left="180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42713BE6"/>
    <w:multiLevelType w:val="hybridMultilevel"/>
    <w:tmpl w:val="4240F3A8"/>
    <w:lvl w:ilvl="0" w:tplc="0124FCCA">
      <w:start w:val="5"/>
      <w:numFmt w:val="upperRoman"/>
      <w:lvlText w:val="%1."/>
      <w:lvlJc w:val="right"/>
      <w:pPr>
        <w:tabs>
          <w:tab w:val="num" w:pos="1800"/>
        </w:tabs>
        <w:ind w:left="180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6E57CE0"/>
    <w:multiLevelType w:val="singleLevel"/>
    <w:tmpl w:val="DEC4B556"/>
    <w:lvl w:ilvl="0">
      <w:start w:val="2"/>
      <w:numFmt w:val="bullet"/>
      <w:lvlText w:val="-"/>
      <w:lvlJc w:val="left"/>
      <w:pPr>
        <w:tabs>
          <w:tab w:val="num" w:pos="360"/>
        </w:tabs>
        <w:ind w:left="360" w:hanging="360"/>
      </w:pPr>
      <w:rPr>
        <w:rFonts w:ascii="Times New Roman" w:hAnsi="Times New Roman" w:hint="default"/>
      </w:rPr>
    </w:lvl>
  </w:abstractNum>
  <w:abstractNum w:abstractNumId="31">
    <w:nsid w:val="4781508A"/>
    <w:multiLevelType w:val="singleLevel"/>
    <w:tmpl w:val="E9A62598"/>
    <w:lvl w:ilvl="0">
      <w:start w:val="44"/>
      <w:numFmt w:val="bullet"/>
      <w:lvlText w:val="-"/>
      <w:lvlJc w:val="left"/>
      <w:pPr>
        <w:tabs>
          <w:tab w:val="num" w:pos="360"/>
        </w:tabs>
        <w:ind w:left="360" w:hanging="360"/>
      </w:pPr>
      <w:rPr>
        <w:rFonts w:ascii="Times New Roman" w:hAnsi="Times New Roman" w:hint="default"/>
      </w:rPr>
    </w:lvl>
  </w:abstractNum>
  <w:abstractNum w:abstractNumId="32">
    <w:nsid w:val="4E10714E"/>
    <w:multiLevelType w:val="multilevel"/>
    <w:tmpl w:val="083AD2DC"/>
    <w:lvl w:ilvl="0">
      <w:start w:val="4"/>
      <w:numFmt w:val="none"/>
      <w:lvlText w:val="3. "/>
      <w:lvlJc w:val="left"/>
      <w:pPr>
        <w:tabs>
          <w:tab w:val="num" w:pos="-284"/>
        </w:tabs>
        <w:ind w:left="283" w:hanging="283"/>
      </w:pPr>
      <w:rPr>
        <w:rFonts w:ascii="Times New Roman" w:hAnsi="Times New Roman" w:cs="Times New Roman" w:hint="default"/>
        <w:b w:val="0"/>
        <w:i w:val="0"/>
        <w:sz w:val="24"/>
        <w:u w:val="none"/>
      </w:r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3">
    <w:nsid w:val="4F10667B"/>
    <w:multiLevelType w:val="hybridMultilevel"/>
    <w:tmpl w:val="B4B2B2E6"/>
    <w:lvl w:ilvl="0" w:tplc="04150011">
      <w:start w:val="1"/>
      <w:numFmt w:val="decimal"/>
      <w:lvlText w:val="%1)"/>
      <w:lvlJc w:val="left"/>
      <w:pPr>
        <w:tabs>
          <w:tab w:val="num" w:pos="720"/>
        </w:tabs>
        <w:ind w:left="720" w:hanging="360"/>
      </w:pPr>
      <w:rPr>
        <w:rFonts w:hint="default"/>
      </w:rPr>
    </w:lvl>
    <w:lvl w:ilvl="1" w:tplc="8EE0B35A">
      <w:start w:val="6"/>
      <w:numFmt w:val="upperRoman"/>
      <w:lvlText w:val="%2."/>
      <w:lvlJc w:val="left"/>
      <w:pPr>
        <w:tabs>
          <w:tab w:val="num" w:pos="1800"/>
        </w:tabs>
        <w:ind w:left="180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513231EC"/>
    <w:multiLevelType w:val="hybridMultilevel"/>
    <w:tmpl w:val="C3DEBFD0"/>
    <w:lvl w:ilvl="0" w:tplc="04150001">
      <w:start w:val="1"/>
      <w:numFmt w:val="bullet"/>
      <w:lvlText w:val=""/>
      <w:lvlJc w:val="left"/>
      <w:pPr>
        <w:ind w:left="1428"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5">
    <w:nsid w:val="56D56ABB"/>
    <w:multiLevelType w:val="singleLevel"/>
    <w:tmpl w:val="AE3CB73E"/>
    <w:lvl w:ilvl="0">
      <w:numFmt w:val="bullet"/>
      <w:lvlText w:val="-"/>
      <w:lvlJc w:val="left"/>
      <w:pPr>
        <w:tabs>
          <w:tab w:val="num" w:pos="360"/>
        </w:tabs>
        <w:ind w:left="360" w:hanging="360"/>
      </w:pPr>
      <w:rPr>
        <w:rFonts w:ascii="Times New Roman" w:hAnsi="Times New Roman" w:hint="default"/>
      </w:rPr>
    </w:lvl>
  </w:abstractNum>
  <w:abstractNum w:abstractNumId="36">
    <w:nsid w:val="5ECD33B2"/>
    <w:multiLevelType w:val="hybridMultilevel"/>
    <w:tmpl w:val="CD1EA780"/>
    <w:lvl w:ilvl="0" w:tplc="7F5E9904">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38941C4"/>
    <w:multiLevelType w:val="hybridMultilevel"/>
    <w:tmpl w:val="5EFA0270"/>
    <w:lvl w:ilvl="0" w:tplc="B02859CE">
      <w:start w:val="1"/>
      <w:numFmt w:val="decimal"/>
      <w:lvlText w:val="%1."/>
      <w:lvlJc w:val="left"/>
      <w:pPr>
        <w:tabs>
          <w:tab w:val="num" w:pos="720"/>
        </w:tabs>
        <w:ind w:left="720" w:hanging="360"/>
      </w:pPr>
    </w:lvl>
    <w:lvl w:ilvl="1" w:tplc="90023348" w:tentative="1">
      <w:start w:val="1"/>
      <w:numFmt w:val="lowerLetter"/>
      <w:lvlText w:val="%2."/>
      <w:lvlJc w:val="left"/>
      <w:pPr>
        <w:tabs>
          <w:tab w:val="num" w:pos="1440"/>
        </w:tabs>
        <w:ind w:left="1440" w:hanging="360"/>
      </w:pPr>
    </w:lvl>
    <w:lvl w:ilvl="2" w:tplc="A75034BE" w:tentative="1">
      <w:start w:val="1"/>
      <w:numFmt w:val="lowerRoman"/>
      <w:lvlText w:val="%3."/>
      <w:lvlJc w:val="right"/>
      <w:pPr>
        <w:tabs>
          <w:tab w:val="num" w:pos="2160"/>
        </w:tabs>
        <w:ind w:left="2160" w:hanging="180"/>
      </w:pPr>
    </w:lvl>
    <w:lvl w:ilvl="3" w:tplc="B24CBB1C" w:tentative="1">
      <w:start w:val="1"/>
      <w:numFmt w:val="decimal"/>
      <w:lvlText w:val="%4."/>
      <w:lvlJc w:val="left"/>
      <w:pPr>
        <w:tabs>
          <w:tab w:val="num" w:pos="2880"/>
        </w:tabs>
        <w:ind w:left="2880" w:hanging="360"/>
      </w:pPr>
    </w:lvl>
    <w:lvl w:ilvl="4" w:tplc="C6EE4882" w:tentative="1">
      <w:start w:val="1"/>
      <w:numFmt w:val="lowerLetter"/>
      <w:lvlText w:val="%5."/>
      <w:lvlJc w:val="left"/>
      <w:pPr>
        <w:tabs>
          <w:tab w:val="num" w:pos="3600"/>
        </w:tabs>
        <w:ind w:left="3600" w:hanging="360"/>
      </w:pPr>
    </w:lvl>
    <w:lvl w:ilvl="5" w:tplc="21CAA270" w:tentative="1">
      <w:start w:val="1"/>
      <w:numFmt w:val="lowerRoman"/>
      <w:lvlText w:val="%6."/>
      <w:lvlJc w:val="right"/>
      <w:pPr>
        <w:tabs>
          <w:tab w:val="num" w:pos="4320"/>
        </w:tabs>
        <w:ind w:left="4320" w:hanging="180"/>
      </w:pPr>
    </w:lvl>
    <w:lvl w:ilvl="6" w:tplc="171E5C04" w:tentative="1">
      <w:start w:val="1"/>
      <w:numFmt w:val="decimal"/>
      <w:lvlText w:val="%7."/>
      <w:lvlJc w:val="left"/>
      <w:pPr>
        <w:tabs>
          <w:tab w:val="num" w:pos="5040"/>
        </w:tabs>
        <w:ind w:left="5040" w:hanging="360"/>
      </w:pPr>
    </w:lvl>
    <w:lvl w:ilvl="7" w:tplc="5B2C30DE" w:tentative="1">
      <w:start w:val="1"/>
      <w:numFmt w:val="lowerLetter"/>
      <w:lvlText w:val="%8."/>
      <w:lvlJc w:val="left"/>
      <w:pPr>
        <w:tabs>
          <w:tab w:val="num" w:pos="5760"/>
        </w:tabs>
        <w:ind w:left="5760" w:hanging="360"/>
      </w:pPr>
    </w:lvl>
    <w:lvl w:ilvl="8" w:tplc="2DE28C2E" w:tentative="1">
      <w:start w:val="1"/>
      <w:numFmt w:val="lowerRoman"/>
      <w:lvlText w:val="%9."/>
      <w:lvlJc w:val="right"/>
      <w:pPr>
        <w:tabs>
          <w:tab w:val="num" w:pos="6480"/>
        </w:tabs>
        <w:ind w:left="6480" w:hanging="180"/>
      </w:pPr>
    </w:lvl>
  </w:abstractNum>
  <w:abstractNum w:abstractNumId="38">
    <w:nsid w:val="68014199"/>
    <w:multiLevelType w:val="hybridMultilevel"/>
    <w:tmpl w:val="01F8F25E"/>
    <w:lvl w:ilvl="0" w:tplc="D6C4B13C">
      <w:numFmt w:val="bullet"/>
      <w:lvlText w:val="-"/>
      <w:lvlJc w:val="left"/>
      <w:pPr>
        <w:tabs>
          <w:tab w:val="num" w:pos="420"/>
        </w:tabs>
        <w:ind w:left="420" w:hanging="360"/>
      </w:pPr>
      <w:rPr>
        <w:rFonts w:ascii="Times New Roman" w:eastAsia="Times New Roman" w:hAnsi="Times New Roman" w:cs="Times New Roman" w:hint="default"/>
      </w:rPr>
    </w:lvl>
    <w:lvl w:ilvl="1" w:tplc="04150003" w:tentative="1">
      <w:start w:val="1"/>
      <w:numFmt w:val="bullet"/>
      <w:lvlText w:val="o"/>
      <w:lvlJc w:val="left"/>
      <w:pPr>
        <w:tabs>
          <w:tab w:val="num" w:pos="1140"/>
        </w:tabs>
        <w:ind w:left="1140" w:hanging="360"/>
      </w:pPr>
      <w:rPr>
        <w:rFonts w:ascii="Courier New" w:hAnsi="Courier New" w:hint="default"/>
      </w:rPr>
    </w:lvl>
    <w:lvl w:ilvl="2" w:tplc="04150005" w:tentative="1">
      <w:start w:val="1"/>
      <w:numFmt w:val="bullet"/>
      <w:lvlText w:val=""/>
      <w:lvlJc w:val="left"/>
      <w:pPr>
        <w:tabs>
          <w:tab w:val="num" w:pos="1860"/>
        </w:tabs>
        <w:ind w:left="1860" w:hanging="360"/>
      </w:pPr>
      <w:rPr>
        <w:rFonts w:ascii="Wingdings" w:hAnsi="Wingdings" w:hint="default"/>
      </w:rPr>
    </w:lvl>
    <w:lvl w:ilvl="3" w:tplc="04150001" w:tentative="1">
      <w:start w:val="1"/>
      <w:numFmt w:val="bullet"/>
      <w:lvlText w:val=""/>
      <w:lvlJc w:val="left"/>
      <w:pPr>
        <w:tabs>
          <w:tab w:val="num" w:pos="2580"/>
        </w:tabs>
        <w:ind w:left="2580" w:hanging="360"/>
      </w:pPr>
      <w:rPr>
        <w:rFonts w:ascii="Symbol" w:hAnsi="Symbol" w:hint="default"/>
      </w:rPr>
    </w:lvl>
    <w:lvl w:ilvl="4" w:tplc="04150003" w:tentative="1">
      <w:start w:val="1"/>
      <w:numFmt w:val="bullet"/>
      <w:lvlText w:val="o"/>
      <w:lvlJc w:val="left"/>
      <w:pPr>
        <w:tabs>
          <w:tab w:val="num" w:pos="3300"/>
        </w:tabs>
        <w:ind w:left="3300" w:hanging="360"/>
      </w:pPr>
      <w:rPr>
        <w:rFonts w:ascii="Courier New" w:hAnsi="Courier New" w:hint="default"/>
      </w:rPr>
    </w:lvl>
    <w:lvl w:ilvl="5" w:tplc="04150005" w:tentative="1">
      <w:start w:val="1"/>
      <w:numFmt w:val="bullet"/>
      <w:lvlText w:val=""/>
      <w:lvlJc w:val="left"/>
      <w:pPr>
        <w:tabs>
          <w:tab w:val="num" w:pos="4020"/>
        </w:tabs>
        <w:ind w:left="4020" w:hanging="360"/>
      </w:pPr>
      <w:rPr>
        <w:rFonts w:ascii="Wingdings" w:hAnsi="Wingdings" w:hint="default"/>
      </w:rPr>
    </w:lvl>
    <w:lvl w:ilvl="6" w:tplc="04150001" w:tentative="1">
      <w:start w:val="1"/>
      <w:numFmt w:val="bullet"/>
      <w:lvlText w:val=""/>
      <w:lvlJc w:val="left"/>
      <w:pPr>
        <w:tabs>
          <w:tab w:val="num" w:pos="4740"/>
        </w:tabs>
        <w:ind w:left="4740" w:hanging="360"/>
      </w:pPr>
      <w:rPr>
        <w:rFonts w:ascii="Symbol" w:hAnsi="Symbol" w:hint="default"/>
      </w:rPr>
    </w:lvl>
    <w:lvl w:ilvl="7" w:tplc="04150003" w:tentative="1">
      <w:start w:val="1"/>
      <w:numFmt w:val="bullet"/>
      <w:lvlText w:val="o"/>
      <w:lvlJc w:val="left"/>
      <w:pPr>
        <w:tabs>
          <w:tab w:val="num" w:pos="5460"/>
        </w:tabs>
        <w:ind w:left="5460" w:hanging="360"/>
      </w:pPr>
      <w:rPr>
        <w:rFonts w:ascii="Courier New" w:hAnsi="Courier New" w:hint="default"/>
      </w:rPr>
    </w:lvl>
    <w:lvl w:ilvl="8" w:tplc="04150005" w:tentative="1">
      <w:start w:val="1"/>
      <w:numFmt w:val="bullet"/>
      <w:lvlText w:val=""/>
      <w:lvlJc w:val="left"/>
      <w:pPr>
        <w:tabs>
          <w:tab w:val="num" w:pos="6180"/>
        </w:tabs>
        <w:ind w:left="6180" w:hanging="360"/>
      </w:pPr>
      <w:rPr>
        <w:rFonts w:ascii="Wingdings" w:hAnsi="Wingdings" w:hint="default"/>
      </w:rPr>
    </w:lvl>
  </w:abstractNum>
  <w:abstractNum w:abstractNumId="39">
    <w:nsid w:val="6A29049E"/>
    <w:multiLevelType w:val="hybridMultilevel"/>
    <w:tmpl w:val="0B66AAF0"/>
    <w:lvl w:ilvl="0" w:tplc="E474EAB6">
      <w:start w:val="4"/>
      <w:numFmt w:val="bullet"/>
      <w:lvlText w:val="-"/>
      <w:lvlJc w:val="left"/>
      <w:pPr>
        <w:tabs>
          <w:tab w:val="num" w:pos="720"/>
        </w:tabs>
        <w:ind w:left="720" w:hanging="360"/>
      </w:pPr>
      <w:rPr>
        <w:rFonts w:ascii="Times New Roman" w:eastAsia="Times New Roman" w:hAnsi="Times New Roman" w:cs="Times New Roman" w:hint="default"/>
      </w:rPr>
    </w:lvl>
    <w:lvl w:ilvl="1" w:tplc="C686B18E" w:tentative="1">
      <w:start w:val="1"/>
      <w:numFmt w:val="bullet"/>
      <w:lvlText w:val="o"/>
      <w:lvlJc w:val="left"/>
      <w:pPr>
        <w:tabs>
          <w:tab w:val="num" w:pos="1440"/>
        </w:tabs>
        <w:ind w:left="1440" w:hanging="360"/>
      </w:pPr>
      <w:rPr>
        <w:rFonts w:ascii="Courier New" w:hAnsi="Courier New" w:hint="default"/>
      </w:rPr>
    </w:lvl>
    <w:lvl w:ilvl="2" w:tplc="2F28564C" w:tentative="1">
      <w:start w:val="1"/>
      <w:numFmt w:val="bullet"/>
      <w:lvlText w:val=""/>
      <w:lvlJc w:val="left"/>
      <w:pPr>
        <w:tabs>
          <w:tab w:val="num" w:pos="2160"/>
        </w:tabs>
        <w:ind w:left="2160" w:hanging="360"/>
      </w:pPr>
      <w:rPr>
        <w:rFonts w:ascii="Wingdings" w:hAnsi="Wingdings" w:hint="default"/>
      </w:rPr>
    </w:lvl>
    <w:lvl w:ilvl="3" w:tplc="065EA9D0" w:tentative="1">
      <w:start w:val="1"/>
      <w:numFmt w:val="bullet"/>
      <w:lvlText w:val=""/>
      <w:lvlJc w:val="left"/>
      <w:pPr>
        <w:tabs>
          <w:tab w:val="num" w:pos="2880"/>
        </w:tabs>
        <w:ind w:left="2880" w:hanging="360"/>
      </w:pPr>
      <w:rPr>
        <w:rFonts w:ascii="Symbol" w:hAnsi="Symbol" w:hint="default"/>
      </w:rPr>
    </w:lvl>
    <w:lvl w:ilvl="4" w:tplc="2862BEA4" w:tentative="1">
      <w:start w:val="1"/>
      <w:numFmt w:val="bullet"/>
      <w:lvlText w:val="o"/>
      <w:lvlJc w:val="left"/>
      <w:pPr>
        <w:tabs>
          <w:tab w:val="num" w:pos="3600"/>
        </w:tabs>
        <w:ind w:left="3600" w:hanging="360"/>
      </w:pPr>
      <w:rPr>
        <w:rFonts w:ascii="Courier New" w:hAnsi="Courier New" w:hint="default"/>
      </w:rPr>
    </w:lvl>
    <w:lvl w:ilvl="5" w:tplc="3026A518" w:tentative="1">
      <w:start w:val="1"/>
      <w:numFmt w:val="bullet"/>
      <w:lvlText w:val=""/>
      <w:lvlJc w:val="left"/>
      <w:pPr>
        <w:tabs>
          <w:tab w:val="num" w:pos="4320"/>
        </w:tabs>
        <w:ind w:left="4320" w:hanging="360"/>
      </w:pPr>
      <w:rPr>
        <w:rFonts w:ascii="Wingdings" w:hAnsi="Wingdings" w:hint="default"/>
      </w:rPr>
    </w:lvl>
    <w:lvl w:ilvl="6" w:tplc="2280CCBC" w:tentative="1">
      <w:start w:val="1"/>
      <w:numFmt w:val="bullet"/>
      <w:lvlText w:val=""/>
      <w:lvlJc w:val="left"/>
      <w:pPr>
        <w:tabs>
          <w:tab w:val="num" w:pos="5040"/>
        </w:tabs>
        <w:ind w:left="5040" w:hanging="360"/>
      </w:pPr>
      <w:rPr>
        <w:rFonts w:ascii="Symbol" w:hAnsi="Symbol" w:hint="default"/>
      </w:rPr>
    </w:lvl>
    <w:lvl w:ilvl="7" w:tplc="CAF6BD92" w:tentative="1">
      <w:start w:val="1"/>
      <w:numFmt w:val="bullet"/>
      <w:lvlText w:val="o"/>
      <w:lvlJc w:val="left"/>
      <w:pPr>
        <w:tabs>
          <w:tab w:val="num" w:pos="5760"/>
        </w:tabs>
        <w:ind w:left="5760" w:hanging="360"/>
      </w:pPr>
      <w:rPr>
        <w:rFonts w:ascii="Courier New" w:hAnsi="Courier New" w:hint="default"/>
      </w:rPr>
    </w:lvl>
    <w:lvl w:ilvl="8" w:tplc="4560D2A0" w:tentative="1">
      <w:start w:val="1"/>
      <w:numFmt w:val="bullet"/>
      <w:lvlText w:val=""/>
      <w:lvlJc w:val="left"/>
      <w:pPr>
        <w:tabs>
          <w:tab w:val="num" w:pos="6480"/>
        </w:tabs>
        <w:ind w:left="6480" w:hanging="360"/>
      </w:pPr>
      <w:rPr>
        <w:rFonts w:ascii="Wingdings" w:hAnsi="Wingdings" w:hint="default"/>
      </w:rPr>
    </w:lvl>
  </w:abstractNum>
  <w:abstractNum w:abstractNumId="40">
    <w:nsid w:val="6B3C1E9B"/>
    <w:multiLevelType w:val="singleLevel"/>
    <w:tmpl w:val="913C1F88"/>
    <w:lvl w:ilvl="0">
      <w:start w:val="2"/>
      <w:numFmt w:val="decimal"/>
      <w:lvlText w:val="2.%1 "/>
      <w:legacy w:legacy="1" w:legacySpace="0" w:legacyIndent="283"/>
      <w:lvlJc w:val="left"/>
      <w:pPr>
        <w:ind w:left="283" w:hanging="283"/>
      </w:pPr>
      <w:rPr>
        <w:rFonts w:ascii="Arial" w:hAnsi="Arial" w:hint="default"/>
        <w:b w:val="0"/>
        <w:i w:val="0"/>
        <w:sz w:val="24"/>
        <w:u w:val="none"/>
      </w:rPr>
    </w:lvl>
  </w:abstractNum>
  <w:abstractNum w:abstractNumId="41">
    <w:nsid w:val="6C9C62E0"/>
    <w:multiLevelType w:val="multilevel"/>
    <w:tmpl w:val="083AD2DC"/>
    <w:lvl w:ilvl="0">
      <w:start w:val="4"/>
      <w:numFmt w:val="none"/>
      <w:lvlText w:val="3. "/>
      <w:lvlJc w:val="left"/>
      <w:pPr>
        <w:tabs>
          <w:tab w:val="num" w:pos="-284"/>
        </w:tabs>
        <w:ind w:left="283" w:hanging="283"/>
      </w:pPr>
      <w:rPr>
        <w:rFonts w:ascii="Times New Roman" w:hAnsi="Times New Roman" w:cs="Times New Roman" w:hint="default"/>
        <w:b w:val="0"/>
        <w:i w:val="0"/>
        <w:sz w:val="24"/>
        <w:u w:val="none"/>
      </w:r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42">
    <w:nsid w:val="6F211B95"/>
    <w:multiLevelType w:val="multilevel"/>
    <w:tmpl w:val="083AD2DC"/>
    <w:lvl w:ilvl="0">
      <w:start w:val="4"/>
      <w:numFmt w:val="none"/>
      <w:lvlText w:val="3. "/>
      <w:lvlJc w:val="left"/>
      <w:pPr>
        <w:tabs>
          <w:tab w:val="num" w:pos="-284"/>
        </w:tabs>
        <w:ind w:left="283" w:hanging="283"/>
      </w:pPr>
      <w:rPr>
        <w:rFonts w:ascii="Times New Roman" w:hAnsi="Times New Roman" w:cs="Times New Roman" w:hint="default"/>
        <w:b w:val="0"/>
        <w:i w:val="0"/>
        <w:sz w:val="24"/>
        <w:u w:val="none"/>
      </w:r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43">
    <w:nsid w:val="70913FC5"/>
    <w:multiLevelType w:val="multilevel"/>
    <w:tmpl w:val="71B82E6C"/>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44">
    <w:nsid w:val="73FE30DA"/>
    <w:multiLevelType w:val="singleLevel"/>
    <w:tmpl w:val="C924E4F6"/>
    <w:lvl w:ilvl="0">
      <w:start w:val="2"/>
      <w:numFmt w:val="decimal"/>
      <w:lvlText w:val="4.1.%1 "/>
      <w:legacy w:legacy="1" w:legacySpace="0" w:legacyIndent="283"/>
      <w:lvlJc w:val="left"/>
      <w:pPr>
        <w:ind w:left="283" w:hanging="283"/>
      </w:pPr>
      <w:rPr>
        <w:rFonts w:ascii="Times New Roman" w:hAnsi="Times New Roman" w:hint="default"/>
        <w:b w:val="0"/>
        <w:i w:val="0"/>
        <w:sz w:val="24"/>
        <w:u w:val="none"/>
      </w:rPr>
    </w:lvl>
  </w:abstractNum>
  <w:abstractNum w:abstractNumId="45">
    <w:nsid w:val="77F84307"/>
    <w:multiLevelType w:val="hybridMultilevel"/>
    <w:tmpl w:val="3AC61328"/>
    <w:lvl w:ilvl="0" w:tplc="B4C69C56">
      <w:start w:val="1"/>
      <w:numFmt w:val="bullet"/>
      <w:lvlText w:val=""/>
      <w:lvlJc w:val="left"/>
      <w:pPr>
        <w:tabs>
          <w:tab w:val="num" w:pos="720"/>
        </w:tabs>
        <w:ind w:left="720" w:hanging="360"/>
      </w:pPr>
      <w:rPr>
        <w:rFonts w:ascii="Symbol" w:hAnsi="Symbol" w:hint="default"/>
      </w:rPr>
    </w:lvl>
    <w:lvl w:ilvl="1" w:tplc="F8D21D6E" w:tentative="1">
      <w:start w:val="1"/>
      <w:numFmt w:val="bullet"/>
      <w:lvlText w:val="o"/>
      <w:lvlJc w:val="left"/>
      <w:pPr>
        <w:tabs>
          <w:tab w:val="num" w:pos="1440"/>
        </w:tabs>
        <w:ind w:left="1440" w:hanging="360"/>
      </w:pPr>
      <w:rPr>
        <w:rFonts w:ascii="Courier New" w:hAnsi="Courier New" w:hint="default"/>
      </w:rPr>
    </w:lvl>
    <w:lvl w:ilvl="2" w:tplc="5D54E482" w:tentative="1">
      <w:start w:val="1"/>
      <w:numFmt w:val="bullet"/>
      <w:lvlText w:val=""/>
      <w:lvlJc w:val="left"/>
      <w:pPr>
        <w:tabs>
          <w:tab w:val="num" w:pos="2160"/>
        </w:tabs>
        <w:ind w:left="2160" w:hanging="360"/>
      </w:pPr>
      <w:rPr>
        <w:rFonts w:ascii="Wingdings" w:hAnsi="Wingdings" w:hint="default"/>
      </w:rPr>
    </w:lvl>
    <w:lvl w:ilvl="3" w:tplc="01D0D87E" w:tentative="1">
      <w:start w:val="1"/>
      <w:numFmt w:val="bullet"/>
      <w:lvlText w:val=""/>
      <w:lvlJc w:val="left"/>
      <w:pPr>
        <w:tabs>
          <w:tab w:val="num" w:pos="2880"/>
        </w:tabs>
        <w:ind w:left="2880" w:hanging="360"/>
      </w:pPr>
      <w:rPr>
        <w:rFonts w:ascii="Symbol" w:hAnsi="Symbol" w:hint="default"/>
      </w:rPr>
    </w:lvl>
    <w:lvl w:ilvl="4" w:tplc="17DE089E" w:tentative="1">
      <w:start w:val="1"/>
      <w:numFmt w:val="bullet"/>
      <w:lvlText w:val="o"/>
      <w:lvlJc w:val="left"/>
      <w:pPr>
        <w:tabs>
          <w:tab w:val="num" w:pos="3600"/>
        </w:tabs>
        <w:ind w:left="3600" w:hanging="360"/>
      </w:pPr>
      <w:rPr>
        <w:rFonts w:ascii="Courier New" w:hAnsi="Courier New" w:hint="default"/>
      </w:rPr>
    </w:lvl>
    <w:lvl w:ilvl="5" w:tplc="174E774A" w:tentative="1">
      <w:start w:val="1"/>
      <w:numFmt w:val="bullet"/>
      <w:lvlText w:val=""/>
      <w:lvlJc w:val="left"/>
      <w:pPr>
        <w:tabs>
          <w:tab w:val="num" w:pos="4320"/>
        </w:tabs>
        <w:ind w:left="4320" w:hanging="360"/>
      </w:pPr>
      <w:rPr>
        <w:rFonts w:ascii="Wingdings" w:hAnsi="Wingdings" w:hint="default"/>
      </w:rPr>
    </w:lvl>
    <w:lvl w:ilvl="6" w:tplc="F6BE7394" w:tentative="1">
      <w:start w:val="1"/>
      <w:numFmt w:val="bullet"/>
      <w:lvlText w:val=""/>
      <w:lvlJc w:val="left"/>
      <w:pPr>
        <w:tabs>
          <w:tab w:val="num" w:pos="5040"/>
        </w:tabs>
        <w:ind w:left="5040" w:hanging="360"/>
      </w:pPr>
      <w:rPr>
        <w:rFonts w:ascii="Symbol" w:hAnsi="Symbol" w:hint="default"/>
      </w:rPr>
    </w:lvl>
    <w:lvl w:ilvl="7" w:tplc="77628F1C" w:tentative="1">
      <w:start w:val="1"/>
      <w:numFmt w:val="bullet"/>
      <w:lvlText w:val="o"/>
      <w:lvlJc w:val="left"/>
      <w:pPr>
        <w:tabs>
          <w:tab w:val="num" w:pos="5760"/>
        </w:tabs>
        <w:ind w:left="5760" w:hanging="360"/>
      </w:pPr>
      <w:rPr>
        <w:rFonts w:ascii="Courier New" w:hAnsi="Courier New" w:hint="default"/>
      </w:rPr>
    </w:lvl>
    <w:lvl w:ilvl="8" w:tplc="CCE2B008" w:tentative="1">
      <w:start w:val="1"/>
      <w:numFmt w:val="bullet"/>
      <w:lvlText w:val=""/>
      <w:lvlJc w:val="left"/>
      <w:pPr>
        <w:tabs>
          <w:tab w:val="num" w:pos="6480"/>
        </w:tabs>
        <w:ind w:left="6480" w:hanging="360"/>
      </w:pPr>
      <w:rPr>
        <w:rFonts w:ascii="Wingdings" w:hAnsi="Wingdings" w:hint="default"/>
      </w:rPr>
    </w:lvl>
  </w:abstractNum>
  <w:abstractNum w:abstractNumId="46">
    <w:nsid w:val="78176CAF"/>
    <w:multiLevelType w:val="singleLevel"/>
    <w:tmpl w:val="AEDCAC36"/>
    <w:lvl w:ilvl="0">
      <w:start w:val="6"/>
      <w:numFmt w:val="decimal"/>
      <w:lvlText w:val="1.%1 "/>
      <w:legacy w:legacy="1" w:legacySpace="0" w:legacyIndent="283"/>
      <w:lvlJc w:val="left"/>
      <w:pPr>
        <w:ind w:left="283" w:hanging="283"/>
      </w:pPr>
      <w:rPr>
        <w:rFonts w:ascii="Times New Roman" w:hAnsi="Times New Roman" w:hint="default"/>
        <w:b w:val="0"/>
        <w:i w:val="0"/>
        <w:sz w:val="24"/>
        <w:u w:val="none"/>
      </w:rPr>
    </w:lvl>
  </w:abstractNum>
  <w:abstractNum w:abstractNumId="47">
    <w:nsid w:val="7B280281"/>
    <w:multiLevelType w:val="multilevel"/>
    <w:tmpl w:val="336C1414"/>
    <w:lvl w:ilvl="0">
      <w:start w:val="1"/>
      <w:numFmt w:val="decimal"/>
      <w:lvlText w:val="%1."/>
      <w:lvlJc w:val="left"/>
      <w:pPr>
        <w:tabs>
          <w:tab w:val="num" w:pos="360"/>
        </w:tabs>
        <w:ind w:left="360" w:hanging="360"/>
      </w:pPr>
      <w:rPr>
        <w:rFonts w:hint="default"/>
        <w:b w:val="0"/>
        <w:i w:val="0"/>
        <w:sz w:val="24"/>
        <w:u w:val="none"/>
      </w:r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48">
    <w:nsid w:val="7C6B685E"/>
    <w:multiLevelType w:val="multilevel"/>
    <w:tmpl w:val="083AD2DC"/>
    <w:lvl w:ilvl="0">
      <w:start w:val="4"/>
      <w:numFmt w:val="none"/>
      <w:lvlText w:val="3. "/>
      <w:lvlJc w:val="left"/>
      <w:pPr>
        <w:tabs>
          <w:tab w:val="num" w:pos="-284"/>
        </w:tabs>
        <w:ind w:left="283" w:hanging="283"/>
      </w:pPr>
      <w:rPr>
        <w:rFonts w:ascii="Times New Roman" w:hAnsi="Times New Roman" w:cs="Times New Roman" w:hint="default"/>
        <w:b w:val="0"/>
        <w:i w:val="0"/>
        <w:sz w:val="24"/>
        <w:u w:val="none"/>
      </w:r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49">
    <w:nsid w:val="7D35204D"/>
    <w:multiLevelType w:val="hybridMultilevel"/>
    <w:tmpl w:val="B5588272"/>
    <w:lvl w:ilvl="0" w:tplc="8FB823DA">
      <w:start w:val="2"/>
      <w:numFmt w:val="upperLetter"/>
      <w:lvlText w:val="%1."/>
      <w:lvlJc w:val="left"/>
      <w:pPr>
        <w:tabs>
          <w:tab w:val="num" w:pos="1211"/>
        </w:tabs>
        <w:ind w:left="1211" w:hanging="360"/>
      </w:pPr>
      <w:rPr>
        <w:rFonts w:hint="default"/>
        <w:b/>
      </w:rPr>
    </w:lvl>
    <w:lvl w:ilvl="1" w:tplc="E5A0F1DE">
      <w:start w:val="1"/>
      <w:numFmt w:val="lowerRoman"/>
      <w:lvlText w:val="%2)"/>
      <w:lvlJc w:val="left"/>
      <w:pPr>
        <w:tabs>
          <w:tab w:val="num" w:pos="2291"/>
        </w:tabs>
        <w:ind w:left="2291" w:hanging="720"/>
      </w:pPr>
      <w:rPr>
        <w:rFonts w:hint="default"/>
      </w:rPr>
    </w:lvl>
    <w:lvl w:ilvl="2" w:tplc="945286E8" w:tentative="1">
      <w:start w:val="1"/>
      <w:numFmt w:val="lowerRoman"/>
      <w:lvlText w:val="%3."/>
      <w:lvlJc w:val="right"/>
      <w:pPr>
        <w:tabs>
          <w:tab w:val="num" w:pos="2651"/>
        </w:tabs>
        <w:ind w:left="2651" w:hanging="180"/>
      </w:pPr>
    </w:lvl>
    <w:lvl w:ilvl="3" w:tplc="09F42512" w:tentative="1">
      <w:start w:val="1"/>
      <w:numFmt w:val="decimal"/>
      <w:lvlText w:val="%4."/>
      <w:lvlJc w:val="left"/>
      <w:pPr>
        <w:tabs>
          <w:tab w:val="num" w:pos="3371"/>
        </w:tabs>
        <w:ind w:left="3371" w:hanging="360"/>
      </w:pPr>
    </w:lvl>
    <w:lvl w:ilvl="4" w:tplc="69F2DDDC" w:tentative="1">
      <w:start w:val="1"/>
      <w:numFmt w:val="lowerLetter"/>
      <w:lvlText w:val="%5."/>
      <w:lvlJc w:val="left"/>
      <w:pPr>
        <w:tabs>
          <w:tab w:val="num" w:pos="4091"/>
        </w:tabs>
        <w:ind w:left="4091" w:hanging="360"/>
      </w:pPr>
    </w:lvl>
    <w:lvl w:ilvl="5" w:tplc="BDBEADB4" w:tentative="1">
      <w:start w:val="1"/>
      <w:numFmt w:val="lowerRoman"/>
      <w:lvlText w:val="%6."/>
      <w:lvlJc w:val="right"/>
      <w:pPr>
        <w:tabs>
          <w:tab w:val="num" w:pos="4811"/>
        </w:tabs>
        <w:ind w:left="4811" w:hanging="180"/>
      </w:pPr>
    </w:lvl>
    <w:lvl w:ilvl="6" w:tplc="8384D1DC" w:tentative="1">
      <w:start w:val="1"/>
      <w:numFmt w:val="decimal"/>
      <w:lvlText w:val="%7."/>
      <w:lvlJc w:val="left"/>
      <w:pPr>
        <w:tabs>
          <w:tab w:val="num" w:pos="5531"/>
        </w:tabs>
        <w:ind w:left="5531" w:hanging="360"/>
      </w:pPr>
    </w:lvl>
    <w:lvl w:ilvl="7" w:tplc="71146924" w:tentative="1">
      <w:start w:val="1"/>
      <w:numFmt w:val="lowerLetter"/>
      <w:lvlText w:val="%8."/>
      <w:lvlJc w:val="left"/>
      <w:pPr>
        <w:tabs>
          <w:tab w:val="num" w:pos="6251"/>
        </w:tabs>
        <w:ind w:left="6251" w:hanging="360"/>
      </w:pPr>
    </w:lvl>
    <w:lvl w:ilvl="8" w:tplc="FBCC4FF6" w:tentative="1">
      <w:start w:val="1"/>
      <w:numFmt w:val="lowerRoman"/>
      <w:lvlText w:val="%9."/>
      <w:lvlJc w:val="right"/>
      <w:pPr>
        <w:tabs>
          <w:tab w:val="num" w:pos="6971"/>
        </w:tabs>
        <w:ind w:left="6971" w:hanging="180"/>
      </w:pPr>
    </w:lvl>
  </w:abstractNum>
  <w:num w:numId="1">
    <w:abstractNumId w:val="13"/>
  </w:num>
  <w:num w:numId="2">
    <w:abstractNumId w:val="3"/>
  </w:num>
  <w:num w:numId="3">
    <w:abstractNumId w:val="10"/>
  </w:num>
  <w:num w:numId="4">
    <w:abstractNumId w:val="6"/>
  </w:num>
  <w:num w:numId="5">
    <w:abstractNumId w:val="46"/>
  </w:num>
  <w:num w:numId="6">
    <w:abstractNumId w:val="4"/>
  </w:num>
  <w:num w:numId="7">
    <w:abstractNumId w:val="40"/>
  </w:num>
  <w:num w:numId="8">
    <w:abstractNumId w:val="44"/>
  </w:num>
  <w:num w:numId="9">
    <w:abstractNumId w:val="9"/>
  </w:num>
  <w:num w:numId="10">
    <w:abstractNumId w:val="23"/>
  </w:num>
  <w:num w:numId="11">
    <w:abstractNumId w:val="43"/>
  </w:num>
  <w:num w:numId="12">
    <w:abstractNumId w:val="7"/>
  </w:num>
  <w:num w:numId="13">
    <w:abstractNumId w:val="35"/>
  </w:num>
  <w:num w:numId="14">
    <w:abstractNumId w:val="17"/>
  </w:num>
  <w:num w:numId="15">
    <w:abstractNumId w:val="20"/>
  </w:num>
  <w:num w:numId="16">
    <w:abstractNumId w:val="31"/>
  </w:num>
  <w:num w:numId="17">
    <w:abstractNumId w:val="24"/>
  </w:num>
  <w:num w:numId="18">
    <w:abstractNumId w:val="16"/>
  </w:num>
  <w:num w:numId="19">
    <w:abstractNumId w:val="32"/>
  </w:num>
  <w:num w:numId="20">
    <w:abstractNumId w:val="30"/>
  </w:num>
  <w:num w:numId="21">
    <w:abstractNumId w:val="37"/>
  </w:num>
  <w:num w:numId="22">
    <w:abstractNumId w:val="45"/>
  </w:num>
  <w:num w:numId="23">
    <w:abstractNumId w:val="8"/>
  </w:num>
  <w:num w:numId="24">
    <w:abstractNumId w:val="21"/>
  </w:num>
  <w:num w:numId="25">
    <w:abstractNumId w:val="26"/>
  </w:num>
  <w:num w:numId="26">
    <w:abstractNumId w:val="22"/>
  </w:num>
  <w:num w:numId="27">
    <w:abstractNumId w:val="39"/>
  </w:num>
  <w:num w:numId="28">
    <w:abstractNumId w:val="49"/>
  </w:num>
  <w:num w:numId="29">
    <w:abstractNumId w:val="15"/>
  </w:num>
  <w:num w:numId="30">
    <w:abstractNumId w:val="0"/>
  </w:num>
  <w:num w:numId="31">
    <w:abstractNumId w:val="2"/>
  </w:num>
  <w:num w:numId="32">
    <w:abstractNumId w:val="19"/>
  </w:num>
  <w:num w:numId="33">
    <w:abstractNumId w:val="38"/>
  </w:num>
  <w:num w:numId="34">
    <w:abstractNumId w:val="14"/>
  </w:num>
  <w:num w:numId="35">
    <w:abstractNumId w:val="33"/>
  </w:num>
  <w:num w:numId="36">
    <w:abstractNumId w:val="1"/>
  </w:num>
  <w:num w:numId="37">
    <w:abstractNumId w:val="11"/>
  </w:num>
  <w:num w:numId="38">
    <w:abstractNumId w:val="5"/>
  </w:num>
  <w:num w:numId="39">
    <w:abstractNumId w:val="18"/>
  </w:num>
  <w:num w:numId="40">
    <w:abstractNumId w:val="27"/>
  </w:num>
  <w:num w:numId="41">
    <w:abstractNumId w:val="42"/>
  </w:num>
  <w:num w:numId="42">
    <w:abstractNumId w:val="41"/>
  </w:num>
  <w:num w:numId="43">
    <w:abstractNumId w:val="47"/>
  </w:num>
  <w:num w:numId="44">
    <w:abstractNumId w:val="48"/>
  </w:num>
  <w:num w:numId="45">
    <w:abstractNumId w:val="36"/>
  </w:num>
  <w:num w:numId="46">
    <w:abstractNumId w:val="12"/>
  </w:num>
  <w:num w:numId="47">
    <w:abstractNumId w:val="25"/>
  </w:num>
  <w:num w:numId="48">
    <w:abstractNumId w:val="28"/>
  </w:num>
  <w:num w:numId="49">
    <w:abstractNumId w:val="29"/>
  </w:num>
  <w:num w:numId="50">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noPunctuationKerning/>
  <w:characterSpacingControl w:val="doNotCompress"/>
  <w:hdrShapeDefaults>
    <o:shapedefaults v:ext="edit" spidmax="13314"/>
  </w:hdrShapeDefaults>
  <w:footnotePr>
    <w:footnote w:id="-1"/>
    <w:footnote w:id="0"/>
  </w:footnotePr>
  <w:endnotePr>
    <w:endnote w:id="-1"/>
    <w:endnote w:id="0"/>
  </w:endnotePr>
  <w:compat/>
  <w:rsids>
    <w:rsidRoot w:val="00DC1918"/>
    <w:rsid w:val="000411F7"/>
    <w:rsid w:val="00046041"/>
    <w:rsid w:val="000464B2"/>
    <w:rsid w:val="000625D1"/>
    <w:rsid w:val="000839A9"/>
    <w:rsid w:val="00084839"/>
    <w:rsid w:val="000B3843"/>
    <w:rsid w:val="000E01F9"/>
    <w:rsid w:val="000E2662"/>
    <w:rsid w:val="000F092A"/>
    <w:rsid w:val="000F5562"/>
    <w:rsid w:val="00104F4B"/>
    <w:rsid w:val="00106F0D"/>
    <w:rsid w:val="00122BAC"/>
    <w:rsid w:val="00143450"/>
    <w:rsid w:val="00155FCB"/>
    <w:rsid w:val="00187EB4"/>
    <w:rsid w:val="001A1B93"/>
    <w:rsid w:val="001A4698"/>
    <w:rsid w:val="001E7DC8"/>
    <w:rsid w:val="002278B6"/>
    <w:rsid w:val="00240E02"/>
    <w:rsid w:val="00251533"/>
    <w:rsid w:val="00276AEF"/>
    <w:rsid w:val="00295815"/>
    <w:rsid w:val="002C0190"/>
    <w:rsid w:val="002E0DCA"/>
    <w:rsid w:val="002E5E11"/>
    <w:rsid w:val="003118D5"/>
    <w:rsid w:val="003436A9"/>
    <w:rsid w:val="0037496A"/>
    <w:rsid w:val="003C2830"/>
    <w:rsid w:val="003D277B"/>
    <w:rsid w:val="003E3D78"/>
    <w:rsid w:val="003E62E0"/>
    <w:rsid w:val="0041379F"/>
    <w:rsid w:val="004336ED"/>
    <w:rsid w:val="00460A0C"/>
    <w:rsid w:val="00481D63"/>
    <w:rsid w:val="004E16DC"/>
    <w:rsid w:val="00512584"/>
    <w:rsid w:val="005A0D27"/>
    <w:rsid w:val="005B3385"/>
    <w:rsid w:val="005C10BE"/>
    <w:rsid w:val="00643FED"/>
    <w:rsid w:val="00654FCA"/>
    <w:rsid w:val="0069678F"/>
    <w:rsid w:val="00696F0D"/>
    <w:rsid w:val="006D0C8F"/>
    <w:rsid w:val="006D1104"/>
    <w:rsid w:val="006D6817"/>
    <w:rsid w:val="006F4D36"/>
    <w:rsid w:val="00704CA4"/>
    <w:rsid w:val="00707B81"/>
    <w:rsid w:val="00716736"/>
    <w:rsid w:val="0072017B"/>
    <w:rsid w:val="00746417"/>
    <w:rsid w:val="00766085"/>
    <w:rsid w:val="007825BA"/>
    <w:rsid w:val="00880D48"/>
    <w:rsid w:val="008E3CF8"/>
    <w:rsid w:val="008E47FC"/>
    <w:rsid w:val="008F3F1F"/>
    <w:rsid w:val="009121B0"/>
    <w:rsid w:val="00930D2E"/>
    <w:rsid w:val="00947422"/>
    <w:rsid w:val="00976EEE"/>
    <w:rsid w:val="009857B9"/>
    <w:rsid w:val="00991CCA"/>
    <w:rsid w:val="009979B2"/>
    <w:rsid w:val="009B21C3"/>
    <w:rsid w:val="009B2AEE"/>
    <w:rsid w:val="009C184F"/>
    <w:rsid w:val="009C7595"/>
    <w:rsid w:val="00A26BBA"/>
    <w:rsid w:val="00A271CC"/>
    <w:rsid w:val="00A43BCA"/>
    <w:rsid w:val="00A61226"/>
    <w:rsid w:val="00AA4E2C"/>
    <w:rsid w:val="00AC01CE"/>
    <w:rsid w:val="00B01292"/>
    <w:rsid w:val="00B41C99"/>
    <w:rsid w:val="00B449C2"/>
    <w:rsid w:val="00B94B36"/>
    <w:rsid w:val="00BA0162"/>
    <w:rsid w:val="00BA017B"/>
    <w:rsid w:val="00BB0C7F"/>
    <w:rsid w:val="00BC6B02"/>
    <w:rsid w:val="00BC7FB1"/>
    <w:rsid w:val="00BE1582"/>
    <w:rsid w:val="00BE1ACD"/>
    <w:rsid w:val="00BE7870"/>
    <w:rsid w:val="00BF4A06"/>
    <w:rsid w:val="00C06546"/>
    <w:rsid w:val="00C31E26"/>
    <w:rsid w:val="00C4007C"/>
    <w:rsid w:val="00C40453"/>
    <w:rsid w:val="00C52F7B"/>
    <w:rsid w:val="00C5503D"/>
    <w:rsid w:val="00C614CF"/>
    <w:rsid w:val="00C7383E"/>
    <w:rsid w:val="00CD7B94"/>
    <w:rsid w:val="00D003B5"/>
    <w:rsid w:val="00D12553"/>
    <w:rsid w:val="00D274F8"/>
    <w:rsid w:val="00D3142B"/>
    <w:rsid w:val="00D355A1"/>
    <w:rsid w:val="00D7213C"/>
    <w:rsid w:val="00D77F53"/>
    <w:rsid w:val="00D858EA"/>
    <w:rsid w:val="00DC1918"/>
    <w:rsid w:val="00DC592D"/>
    <w:rsid w:val="00DC5E34"/>
    <w:rsid w:val="00DF5682"/>
    <w:rsid w:val="00E70F0B"/>
    <w:rsid w:val="00E907C1"/>
    <w:rsid w:val="00EA2005"/>
    <w:rsid w:val="00EB318C"/>
    <w:rsid w:val="00EC1A65"/>
    <w:rsid w:val="00ED53C6"/>
    <w:rsid w:val="00ED6302"/>
    <w:rsid w:val="00EE142B"/>
    <w:rsid w:val="00F41EE4"/>
    <w:rsid w:val="00F437E4"/>
    <w:rsid w:val="00F438D6"/>
    <w:rsid w:val="00F463C8"/>
    <w:rsid w:val="00F63418"/>
    <w:rsid w:val="00F72CD3"/>
    <w:rsid w:val="00F839FD"/>
    <w:rsid w:val="00FA2F62"/>
    <w:rsid w:val="00FB05EE"/>
    <w:rsid w:val="00FC053E"/>
    <w:rsid w:val="00FC2C0A"/>
    <w:rsid w:val="00FC63A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76AEF"/>
    <w:rPr>
      <w:sz w:val="24"/>
      <w:szCs w:val="24"/>
    </w:rPr>
  </w:style>
  <w:style w:type="paragraph" w:styleId="Nagwek1">
    <w:name w:val="heading 1"/>
    <w:basedOn w:val="Normalny"/>
    <w:next w:val="Normalny"/>
    <w:qFormat/>
    <w:rsid w:val="00276AEF"/>
    <w:pPr>
      <w:keepNext/>
      <w:outlineLvl w:val="0"/>
    </w:pPr>
    <w:rPr>
      <w:rFonts w:ascii="Arial" w:hAnsi="Arial"/>
      <w:b/>
      <w:szCs w:val="20"/>
    </w:rPr>
  </w:style>
  <w:style w:type="paragraph" w:styleId="Nagwek2">
    <w:name w:val="heading 2"/>
    <w:basedOn w:val="Normalny"/>
    <w:next w:val="Normalny"/>
    <w:qFormat/>
    <w:rsid w:val="00276AEF"/>
    <w:pPr>
      <w:keepNext/>
      <w:suppressAutoHyphens/>
      <w:spacing w:line="391" w:lineRule="auto"/>
      <w:jc w:val="both"/>
      <w:outlineLvl w:val="1"/>
    </w:pPr>
    <w:rPr>
      <w:rFonts w:ascii="Arial" w:hAnsi="Arial"/>
      <w:b/>
      <w:spacing w:val="-3"/>
      <w:szCs w:val="20"/>
    </w:rPr>
  </w:style>
  <w:style w:type="paragraph" w:styleId="Nagwek3">
    <w:name w:val="heading 3"/>
    <w:basedOn w:val="Normalny"/>
    <w:next w:val="Normalny"/>
    <w:qFormat/>
    <w:rsid w:val="00276AEF"/>
    <w:pPr>
      <w:keepNext/>
      <w:jc w:val="center"/>
      <w:outlineLvl w:val="2"/>
    </w:pPr>
    <w:rPr>
      <w:rFonts w:ascii="Arial" w:hAnsi="Arial"/>
      <w:sz w:val="28"/>
    </w:rPr>
  </w:style>
  <w:style w:type="paragraph" w:styleId="Nagwek4">
    <w:name w:val="heading 4"/>
    <w:basedOn w:val="Normalny"/>
    <w:next w:val="Normalny"/>
    <w:qFormat/>
    <w:rsid w:val="00276AEF"/>
    <w:pPr>
      <w:keepNext/>
      <w:suppressAutoHyphens/>
      <w:outlineLvl w:val="3"/>
    </w:pPr>
    <w:rPr>
      <w:rFonts w:ascii="Arial" w:hAnsi="Arial"/>
      <w:b/>
      <w:sz w:val="28"/>
      <w:szCs w:val="20"/>
    </w:rPr>
  </w:style>
  <w:style w:type="paragraph" w:styleId="Nagwek5">
    <w:name w:val="heading 5"/>
    <w:basedOn w:val="Normalny"/>
    <w:next w:val="Normalny"/>
    <w:qFormat/>
    <w:rsid w:val="00276AEF"/>
    <w:pPr>
      <w:keepNext/>
      <w:spacing w:line="360" w:lineRule="auto"/>
      <w:jc w:val="center"/>
      <w:outlineLvl w:val="4"/>
    </w:pPr>
    <w:rPr>
      <w:rFonts w:ascii="Arial" w:hAnsi="Arial"/>
      <w:b/>
      <w:sz w:val="28"/>
      <w:szCs w:val="20"/>
    </w:rPr>
  </w:style>
  <w:style w:type="paragraph" w:styleId="Nagwek6">
    <w:name w:val="heading 6"/>
    <w:basedOn w:val="Normalny"/>
    <w:next w:val="Normalny"/>
    <w:qFormat/>
    <w:rsid w:val="00276AEF"/>
    <w:pPr>
      <w:keepNext/>
      <w:jc w:val="right"/>
      <w:outlineLvl w:val="5"/>
    </w:pPr>
    <w:rPr>
      <w:rFonts w:ascii="Arial" w:hAnsi="Arial"/>
      <w:sz w:val="28"/>
      <w:szCs w:val="20"/>
    </w:rPr>
  </w:style>
  <w:style w:type="paragraph" w:styleId="Nagwek7">
    <w:name w:val="heading 7"/>
    <w:basedOn w:val="Normalny"/>
    <w:next w:val="Normalny"/>
    <w:qFormat/>
    <w:rsid w:val="00276AEF"/>
    <w:pPr>
      <w:keepNext/>
      <w:jc w:val="center"/>
      <w:outlineLvl w:val="6"/>
    </w:pPr>
    <w:rPr>
      <w:rFonts w:ascii="Arial" w:hAnsi="Arial"/>
      <w:sz w:val="36"/>
      <w:szCs w:val="20"/>
    </w:rPr>
  </w:style>
  <w:style w:type="paragraph" w:styleId="Nagwek8">
    <w:name w:val="heading 8"/>
    <w:basedOn w:val="Normalny"/>
    <w:next w:val="Normalny"/>
    <w:qFormat/>
    <w:rsid w:val="00276AEF"/>
    <w:pPr>
      <w:keepNext/>
      <w:jc w:val="center"/>
      <w:outlineLvl w:val="7"/>
    </w:pPr>
    <w:rPr>
      <w:rFonts w:ascii="Arial" w:hAnsi="Arial"/>
      <w:bCs/>
      <w:szCs w:val="28"/>
      <w:u w:val="single"/>
    </w:rPr>
  </w:style>
  <w:style w:type="paragraph" w:styleId="Nagwek9">
    <w:name w:val="heading 9"/>
    <w:basedOn w:val="Normalny"/>
    <w:next w:val="Normalny"/>
    <w:qFormat/>
    <w:rsid w:val="00276AEF"/>
    <w:pPr>
      <w:keepNext/>
      <w:outlineLvl w:val="8"/>
    </w:pPr>
    <w:rPr>
      <w:b/>
      <w:bCs/>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semiHidden/>
    <w:rsid w:val="00276AEF"/>
    <w:pPr>
      <w:tabs>
        <w:tab w:val="center" w:pos="4536"/>
        <w:tab w:val="right" w:pos="9072"/>
      </w:tabs>
    </w:pPr>
    <w:rPr>
      <w:sz w:val="20"/>
      <w:szCs w:val="20"/>
    </w:rPr>
  </w:style>
  <w:style w:type="character" w:styleId="Numerstrony">
    <w:name w:val="page number"/>
    <w:basedOn w:val="Domylnaczcionkaakapitu"/>
    <w:semiHidden/>
    <w:rsid w:val="00276AEF"/>
  </w:style>
  <w:style w:type="paragraph" w:styleId="Stopka">
    <w:name w:val="footer"/>
    <w:basedOn w:val="Normalny"/>
    <w:semiHidden/>
    <w:rsid w:val="00276AEF"/>
    <w:pPr>
      <w:tabs>
        <w:tab w:val="center" w:pos="4536"/>
        <w:tab w:val="right" w:pos="9072"/>
      </w:tabs>
    </w:pPr>
    <w:rPr>
      <w:sz w:val="20"/>
      <w:szCs w:val="20"/>
    </w:rPr>
  </w:style>
  <w:style w:type="paragraph" w:styleId="Tekstpodstawowy">
    <w:name w:val="Body Text"/>
    <w:basedOn w:val="Normalny"/>
    <w:link w:val="TekstpodstawowyZnak"/>
    <w:semiHidden/>
    <w:rsid w:val="00276AEF"/>
    <w:pPr>
      <w:suppressAutoHyphens/>
      <w:spacing w:line="360" w:lineRule="auto"/>
      <w:jc w:val="center"/>
    </w:pPr>
    <w:rPr>
      <w:rFonts w:ascii="Arial" w:hAnsi="Arial" w:cs="Arial"/>
    </w:rPr>
  </w:style>
  <w:style w:type="paragraph" w:styleId="Tekstpodstawowywcity">
    <w:name w:val="Body Text Indent"/>
    <w:basedOn w:val="Normalny"/>
    <w:semiHidden/>
    <w:rsid w:val="00276AEF"/>
    <w:pPr>
      <w:suppressAutoHyphens/>
      <w:ind w:left="284" w:hanging="284"/>
      <w:jc w:val="both"/>
    </w:pPr>
    <w:rPr>
      <w:rFonts w:ascii="Arial" w:hAnsi="Arial"/>
      <w:b/>
      <w:spacing w:val="-3"/>
      <w:sz w:val="22"/>
    </w:rPr>
  </w:style>
  <w:style w:type="character" w:styleId="Hipercze">
    <w:name w:val="Hyperlink"/>
    <w:basedOn w:val="Domylnaczcionkaakapitu"/>
    <w:semiHidden/>
    <w:rsid w:val="00276AEF"/>
    <w:rPr>
      <w:color w:val="0000FF"/>
      <w:u w:val="single"/>
    </w:rPr>
  </w:style>
  <w:style w:type="paragraph" w:styleId="Tekstpodstawowy2">
    <w:name w:val="Body Text 2"/>
    <w:basedOn w:val="Normalny"/>
    <w:semiHidden/>
    <w:rsid w:val="00276AEF"/>
    <w:pPr>
      <w:suppressAutoHyphens/>
    </w:pPr>
    <w:rPr>
      <w:rFonts w:ascii="Arial" w:hAnsi="Arial"/>
      <w:b/>
      <w:sz w:val="28"/>
    </w:rPr>
  </w:style>
  <w:style w:type="paragraph" w:styleId="Tekstpodstawowy3">
    <w:name w:val="Body Text 3"/>
    <w:basedOn w:val="Normalny"/>
    <w:semiHidden/>
    <w:rsid w:val="00276AEF"/>
    <w:pPr>
      <w:suppressAutoHyphens/>
      <w:jc w:val="both"/>
    </w:pPr>
    <w:rPr>
      <w:rFonts w:ascii="Arial" w:hAnsi="Arial"/>
      <w:sz w:val="22"/>
    </w:rPr>
  </w:style>
  <w:style w:type="character" w:styleId="UyteHipercze">
    <w:name w:val="FollowedHyperlink"/>
    <w:basedOn w:val="Domylnaczcionkaakapitu"/>
    <w:semiHidden/>
    <w:rsid w:val="00276AEF"/>
    <w:rPr>
      <w:color w:val="800080"/>
      <w:u w:val="single"/>
    </w:rPr>
  </w:style>
  <w:style w:type="paragraph" w:styleId="Tekstdymka">
    <w:name w:val="Balloon Text"/>
    <w:basedOn w:val="Normalny"/>
    <w:semiHidden/>
    <w:rsid w:val="00276AEF"/>
    <w:rPr>
      <w:rFonts w:ascii="Tahoma" w:hAnsi="Tahoma" w:cs="Tahoma"/>
      <w:sz w:val="16"/>
      <w:szCs w:val="16"/>
    </w:rPr>
  </w:style>
  <w:style w:type="paragraph" w:styleId="Tekstpodstawowywcity2">
    <w:name w:val="Body Text Indent 2"/>
    <w:basedOn w:val="Normalny"/>
    <w:semiHidden/>
    <w:rsid w:val="00276AEF"/>
    <w:pPr>
      <w:suppressAutoHyphens/>
      <w:spacing w:line="360" w:lineRule="auto"/>
      <w:ind w:left="720"/>
      <w:jc w:val="both"/>
    </w:pPr>
    <w:rPr>
      <w:rFonts w:ascii="Arial" w:hAnsi="Arial" w:cs="Arial"/>
    </w:rPr>
  </w:style>
  <w:style w:type="paragraph" w:styleId="Tekstpodstawowywcity3">
    <w:name w:val="Body Text Indent 3"/>
    <w:basedOn w:val="Normalny"/>
    <w:semiHidden/>
    <w:rsid w:val="00276AEF"/>
    <w:pPr>
      <w:suppressAutoHyphens/>
      <w:spacing w:line="360" w:lineRule="auto"/>
      <w:ind w:left="720"/>
      <w:jc w:val="both"/>
    </w:pPr>
    <w:rPr>
      <w:rFonts w:ascii="Arial" w:hAnsi="Arial" w:cs="Arial"/>
      <w:b/>
      <w:snapToGrid w:val="0"/>
    </w:rPr>
  </w:style>
  <w:style w:type="table" w:styleId="Tabela-Siatka">
    <w:name w:val="Table Grid"/>
    <w:basedOn w:val="Standardowy"/>
    <w:uiPriority w:val="59"/>
    <w:rsid w:val="00AA4E2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ekstpodstawowyZnak">
    <w:name w:val="Tekst podstawowy Znak"/>
    <w:basedOn w:val="Domylnaczcionkaakapitu"/>
    <w:link w:val="Tekstpodstawowy"/>
    <w:semiHidden/>
    <w:rsid w:val="003436A9"/>
    <w:rPr>
      <w:rFonts w:ascii="Arial" w:hAnsi="Arial" w:cs="Arial"/>
      <w:sz w:val="24"/>
      <w:szCs w:val="24"/>
    </w:rPr>
  </w:style>
  <w:style w:type="paragraph" w:styleId="Akapitzlist">
    <w:name w:val="List Paragraph"/>
    <w:basedOn w:val="Normalny"/>
    <w:uiPriority w:val="34"/>
    <w:qFormat/>
    <w:rsid w:val="0069678F"/>
    <w:pPr>
      <w:ind w:left="720"/>
      <w:contextualSpacing/>
    </w:pPr>
  </w:style>
</w:styles>
</file>

<file path=word/webSettings.xml><?xml version="1.0" encoding="utf-8"?>
<w:webSettings xmlns:r="http://schemas.openxmlformats.org/officeDocument/2006/relationships" xmlns:w="http://schemas.openxmlformats.org/wordprocessingml/2006/main">
  <w:divs>
    <w:div w:id="116535390">
      <w:bodyDiv w:val="1"/>
      <w:marLeft w:val="0"/>
      <w:marRight w:val="0"/>
      <w:marTop w:val="0"/>
      <w:marBottom w:val="0"/>
      <w:divBdr>
        <w:top w:val="none" w:sz="0" w:space="0" w:color="auto"/>
        <w:left w:val="none" w:sz="0" w:space="0" w:color="auto"/>
        <w:bottom w:val="none" w:sz="0" w:space="0" w:color="auto"/>
        <w:right w:val="none" w:sz="0" w:space="0" w:color="auto"/>
      </w:divBdr>
    </w:div>
    <w:div w:id="21261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5</Pages>
  <Words>1437</Words>
  <Characters>8625</Characters>
  <Application>Microsoft Office Word</Application>
  <DocSecurity>0</DocSecurity>
  <Lines>71</Lines>
  <Paragraphs>20</Paragraphs>
  <ScaleCrop>false</ScaleCrop>
  <HeadingPairs>
    <vt:vector size="2" baseType="variant">
      <vt:variant>
        <vt:lpstr>Tytuł</vt:lpstr>
      </vt:variant>
      <vt:variant>
        <vt:i4>1</vt:i4>
      </vt:variant>
    </vt:vector>
  </HeadingPairs>
  <TitlesOfParts>
    <vt:vector size="1" baseType="lpstr">
      <vt:lpstr>DOKUMENTACJA UŻYTKOWANIA</vt:lpstr>
    </vt:vector>
  </TitlesOfParts>
  <Company>z</Company>
  <LinksUpToDate>false</LinksUpToDate>
  <CharactersWithSpaces>10042</CharactersWithSpaces>
  <SharedDoc>false</SharedDoc>
  <HLinks>
    <vt:vector size="12" baseType="variant">
      <vt:variant>
        <vt:i4>4849703</vt:i4>
      </vt:variant>
      <vt:variant>
        <vt:i4>3</vt:i4>
      </vt:variant>
      <vt:variant>
        <vt:i4>0</vt:i4>
      </vt:variant>
      <vt:variant>
        <vt:i4>5</vt:i4>
      </vt:variant>
      <vt:variant>
        <vt:lpwstr>mailto:biur@monolitsport.com.pl</vt:lpwstr>
      </vt:variant>
      <vt:variant>
        <vt:lpwstr/>
      </vt:variant>
      <vt:variant>
        <vt:i4>3211311</vt:i4>
      </vt:variant>
      <vt:variant>
        <vt:i4>0</vt:i4>
      </vt:variant>
      <vt:variant>
        <vt:i4>0</vt:i4>
      </vt:variant>
      <vt:variant>
        <vt:i4>5</vt:i4>
      </vt:variant>
      <vt:variant>
        <vt:lpwstr>http://www.monolitsport.com.pl/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DOKUMENTACJA UŻYTKOWANIA</dc:title>
  <dc:creator>King</dc:creator>
  <cp:lastModifiedBy>Wojciech</cp:lastModifiedBy>
  <cp:revision>10</cp:revision>
  <cp:lastPrinted>2018-05-29T13:20:00Z</cp:lastPrinted>
  <dcterms:created xsi:type="dcterms:W3CDTF">2017-06-13T09:36:00Z</dcterms:created>
  <dcterms:modified xsi:type="dcterms:W3CDTF">2018-10-31T14:09:00Z</dcterms:modified>
</cp:coreProperties>
</file>